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B3" w:rsidRPr="00140ABB" w:rsidRDefault="00A002B3" w:rsidP="00A002B3">
      <w:pPr>
        <w:jc w:val="center"/>
        <w:rPr>
          <w:rFonts w:ascii="Khmer OS Moul" w:hAnsi="Khmer OS Moul" w:cs="Khmer OS Moul"/>
          <w:sz w:val="22"/>
          <w:szCs w:val="22"/>
        </w:rPr>
      </w:pPr>
      <w:r w:rsidRPr="00140ABB">
        <w:rPr>
          <w:rFonts w:ascii="Khmer OS Moul" w:hAnsi="Khmer OS Moul" w:cs="Khmer OS Moul"/>
          <w:sz w:val="22"/>
          <w:szCs w:val="22"/>
          <w:cs/>
          <w:lang w:bidi="km-KH"/>
        </w:rPr>
        <w:t>ផែនការបង្រៀន</w:t>
      </w:r>
    </w:p>
    <w:p w:rsidR="00A002B3" w:rsidRPr="00721E99" w:rsidRDefault="00A002B3" w:rsidP="004F23A8">
      <w:pPr>
        <w:pStyle w:val="ListParagraph"/>
        <w:numPr>
          <w:ilvl w:val="0"/>
          <w:numId w:val="4"/>
        </w:numPr>
        <w:tabs>
          <w:tab w:val="left" w:pos="2160"/>
        </w:tabs>
        <w:spacing w:after="160" w:line="259" w:lineRule="auto"/>
        <w:rPr>
          <w:rFonts w:ascii="Khmer OS" w:hAnsi="Khmer OS" w:cs="Khmer OS"/>
          <w:sz w:val="22"/>
          <w:szCs w:val="22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មុខវិជ្ជា</w:t>
      </w:r>
      <w:r w:rsidR="00140ABB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140ABB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គណិតទ្យា</w:t>
      </w:r>
    </w:p>
    <w:p w:rsidR="00A002B3" w:rsidRPr="00721E99" w:rsidRDefault="00140ABB" w:rsidP="004F23A8">
      <w:pPr>
        <w:pStyle w:val="ListParagraph"/>
        <w:numPr>
          <w:ilvl w:val="0"/>
          <w:numId w:val="4"/>
        </w:numPr>
        <w:tabs>
          <w:tab w:val="left" w:pos="2160"/>
        </w:tabs>
        <w:spacing w:after="160" w:line="259" w:lineRule="auto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210185</wp:posOffset>
                </wp:positionV>
                <wp:extent cx="819150" cy="3714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ABB" w:rsidRPr="00140ABB" w:rsidRDefault="00140ABB" w:rsidP="00140ABB">
                            <w:pPr>
                              <w:jc w:val="center"/>
                              <w:rPr>
                                <w:rFonts w:ascii="Khmer OS Moul" w:hAnsi="Khmer OS Moul" w:cs="Khmer OS Moul"/>
                              </w:rPr>
                            </w:pPr>
                            <w:r w:rsidRPr="00140ABB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សូលីត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33.25pt;margin-top:16.55pt;width:64.5pt;height:29.2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" fillcolor="white [3201]" strokeweight=".5pt">
                <v:textbox>
                  <w:txbxContent>
                    <w:p w:rsidR="00140ABB" w:rsidRPr="00140ABB" w:rsidRDefault="00140ABB" w:rsidP="00140ABB">
                      <w:pPr>
                        <w:jc w:val="center"/>
                        <w:rPr>
                          <w:rFonts w:ascii="Khmer OS Moul" w:hAnsi="Khmer OS Moul" w:cs="Khmer OS Moul"/>
                        </w:rPr>
                      </w:pPr>
                      <w:r w:rsidRPr="00140ABB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សូលីត</w:t>
                      </w:r>
                    </w:p>
                  </w:txbxContent>
                </v:textbox>
              </v:shape>
            </w:pict>
          </mc:Fallback>
        </mc:AlternateContent>
      </w:r>
      <w:r w:rsidR="00A002B3" w:rsidRPr="00721E99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A002B3" w:rsidRPr="00721E99">
        <w:rPr>
          <w:rFonts w:ascii="Khmer OS" w:hAnsi="Khmer OS" w:cs="Khmer OS"/>
          <w:sz w:val="22"/>
          <w:szCs w:val="22"/>
          <w:cs/>
          <w:lang w:bidi="km-KH"/>
        </w:rPr>
        <w:t>៩</w:t>
      </w:r>
    </w:p>
    <w:p w:rsidR="00B26579" w:rsidRPr="00721E99" w:rsidRDefault="00A002B3" w:rsidP="004F23A8">
      <w:pPr>
        <w:pStyle w:val="ListParagraph"/>
        <w:numPr>
          <w:ilvl w:val="0"/>
          <w:numId w:val="4"/>
        </w:numPr>
        <w:tabs>
          <w:tab w:val="left" w:pos="2160"/>
        </w:tabs>
        <w:spacing w:after="160" w:line="259" w:lineRule="auto"/>
        <w:rPr>
          <w:rFonts w:ascii="Khmer OS" w:hAnsi="Khmer OS" w:cs="Khmer OS"/>
          <w:sz w:val="22"/>
          <w:szCs w:val="22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មេរៀនទី ១៨</w:t>
      </w:r>
      <w:r w:rsidR="00140ABB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</w:p>
    <w:p w:rsidR="00EF0650" w:rsidRDefault="00A002B3" w:rsidP="004F23A8">
      <w:pPr>
        <w:pStyle w:val="ListParagraph"/>
        <w:numPr>
          <w:ilvl w:val="0"/>
          <w:numId w:val="4"/>
        </w:numPr>
        <w:tabs>
          <w:tab w:val="left" w:pos="2160"/>
        </w:tabs>
        <w:spacing w:after="160" w:line="259" w:lineRule="auto"/>
        <w:rPr>
          <w:rFonts w:ascii="Khmer OS" w:hAnsi="Khmer OS" w:cs="Khmer OS"/>
          <w:sz w:val="22"/>
          <w:szCs w:val="22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 xml:space="preserve">រយៈពេល </w:t>
      </w:r>
      <w:r w:rsidR="00140ABB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BA5074" w:rsidRPr="00721E99">
        <w:rPr>
          <w:rFonts w:ascii="Khmer OS" w:hAnsi="Khmer OS" w:cs="Khmer OS"/>
          <w:sz w:val="22"/>
          <w:szCs w:val="22"/>
          <w:cs/>
          <w:lang w:bidi="km-KH"/>
        </w:rPr>
        <w:t>៨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 xml:space="preserve"> ម៉ោង</w:t>
      </w:r>
    </w:p>
    <w:p w:rsidR="00140ABB" w:rsidRPr="00140ABB" w:rsidRDefault="00140ABB" w:rsidP="00140ABB">
      <w:pPr>
        <w:tabs>
          <w:tab w:val="left" w:pos="2160"/>
        </w:tabs>
        <w:spacing w:after="160" w:line="259" w:lineRule="auto"/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បង្រៀនដោយ៖.................................................................</w:t>
      </w:r>
    </w:p>
    <w:p w:rsidR="00EF0650" w:rsidRPr="00140ABB" w:rsidRDefault="00140ABB" w:rsidP="00140ABB">
      <w:pPr>
        <w:tabs>
          <w:tab w:val="left" w:pos="851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proofErr w:type="gramStart"/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 </w:t>
      </w:r>
      <w:r w:rsidR="00EF0650" w:rsidRPr="00140ABB">
        <w:rPr>
          <w:rFonts w:ascii="Khmer OS" w:hAnsi="Khmer OS" w:cs="Khmer OS"/>
          <w:b/>
          <w:bCs/>
          <w:sz w:val="22"/>
          <w:szCs w:val="22"/>
          <w:cs/>
          <w:lang w:bidi="km-KH"/>
        </w:rPr>
        <w:t>វ</w:t>
      </w:r>
      <w:proofErr w:type="gramEnd"/>
      <w:r w:rsidR="00EF0650" w:rsidRPr="00140ABB"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ត្ថុបំណង​ </w:t>
      </w:r>
    </w:p>
    <w:p w:rsidR="00EF0650" w:rsidRPr="00721E99" w:rsidRDefault="002C480C" w:rsidP="004F23A8">
      <w:pPr>
        <w:pStyle w:val="ListParagraph"/>
        <w:numPr>
          <w:ilvl w:val="0"/>
          <w:numId w:val="5"/>
        </w:num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ind w:left="567"/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កំណត់ផ្ទៃក្រឡាខាង</w:t>
      </w:r>
      <w:r w:rsidR="00F82B5B" w:rsidRPr="00721E99">
        <w:rPr>
          <w:rFonts w:ascii="Khmer OS" w:hAnsi="Khmer OS" w:cs="Khmer OS"/>
          <w:sz w:val="22"/>
          <w:szCs w:val="22"/>
          <w:cs/>
          <w:lang w:bidi="km-KH"/>
        </w:rPr>
        <w:t xml:space="preserve"> ផ្ទៃក្រឡាទាំងអស់ មាឌ និងផលធៀបផ្ទៃក្រឡា និងមាឌ នៃរូបធរណីមាឌដូចគ្នាបានត្រឹមត្រូវ។</w:t>
      </w:r>
    </w:p>
    <w:p w:rsidR="00EF0650" w:rsidRPr="00721E99" w:rsidRDefault="002C480C" w:rsidP="004F23A8">
      <w:pPr>
        <w:pStyle w:val="ListParagraph"/>
        <w:numPr>
          <w:ilvl w:val="0"/>
          <w:numId w:val="5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567"/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គណនាផ្ទៃក្រឡាខាង</w:t>
      </w:r>
      <w:r w:rsidR="00F82B5B" w:rsidRPr="00721E99">
        <w:rPr>
          <w:rFonts w:ascii="Khmer OS" w:hAnsi="Khmer OS" w:cs="Khmer OS"/>
          <w:sz w:val="22"/>
          <w:szCs w:val="22"/>
          <w:cs/>
          <w:lang w:bidi="km-KH"/>
        </w:rPr>
        <w:t xml:space="preserve"> ផ្ទៃក្រឡាទាំងអស់ ដោយប្រើប្រាស់រូបមន្តបានត្រឹមត្រូវ។</w:t>
      </w:r>
    </w:p>
    <w:p w:rsidR="00F82B5B" w:rsidRPr="00721E99" w:rsidRDefault="00F82B5B" w:rsidP="004F23A8">
      <w:pPr>
        <w:pStyle w:val="ListParagraph"/>
        <w:numPr>
          <w:ilvl w:val="0"/>
          <w:numId w:val="5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567"/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គណនាមាឌនៃសូលីត ដោយប្រើប្រាស់រូបមន្ត អំពីទំនាក់ទំនងរវាងផ្ទៃក្រឡា ខាង និងមាឌបានត្រឹមត្រូវ។</w:t>
      </w:r>
    </w:p>
    <w:p w:rsidR="00F82B5B" w:rsidRPr="00721E99" w:rsidRDefault="00F82B5B" w:rsidP="004F23A8">
      <w:pPr>
        <w:pStyle w:val="ListParagraph"/>
        <w:numPr>
          <w:ilvl w:val="0"/>
          <w:numId w:val="5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567"/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គណនាផលធៀប នៃផ្ទៃក្រឡាខាង និងផលធៀបនៃមាឌសូលីតបានត្រឹមត្រូវ។</w:t>
      </w:r>
    </w:p>
    <w:p w:rsidR="005917CA" w:rsidRPr="00721E99" w:rsidRDefault="002C480C" w:rsidP="004F23A8">
      <w:pPr>
        <w:pStyle w:val="ListParagraph"/>
        <w:numPr>
          <w:ilvl w:val="0"/>
          <w:numId w:val="5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567"/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យក</w:t>
      </w:r>
      <w:r w:rsidR="000961B3" w:rsidRPr="00721E99">
        <w:rPr>
          <w:rFonts w:ascii="Khmer OS" w:hAnsi="Khmer OS" w:cs="Khmer OS"/>
          <w:sz w:val="22"/>
          <w:szCs w:val="22"/>
          <w:cs/>
          <w:lang w:bidi="km-KH"/>
        </w:rPr>
        <w:t>ចំណេះដឹងដែលទទួលបាន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0961B3" w:rsidRPr="00721E99">
        <w:rPr>
          <w:rFonts w:ascii="Khmer OS" w:hAnsi="Khmer OS" w:cs="Khmer OS"/>
          <w:sz w:val="22"/>
          <w:szCs w:val="22"/>
          <w:cs/>
          <w:lang w:bidi="km-KH"/>
        </w:rPr>
        <w:t>ទៅអនុវត្តនៅក្នុងជីវភាពរស់នៅ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ប្រចាំថ្ងៃ</w:t>
      </w:r>
      <w:r w:rsidR="000961B3" w:rsidRPr="00721E99">
        <w:rPr>
          <w:rFonts w:ascii="Khmer OS" w:hAnsi="Khmer OS" w:cs="Khmer OS"/>
          <w:sz w:val="22"/>
          <w:szCs w:val="22"/>
          <w:cs/>
          <w:lang w:bidi="km-KH"/>
        </w:rPr>
        <w:t>បាន ល្អប្រសើរ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EF0650" w:rsidRPr="00140ABB" w:rsidRDefault="00140ABB" w:rsidP="00140ABB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>II</w:t>
      </w:r>
      <w:proofErr w:type="gramStart"/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. 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</w:t>
      </w:r>
      <w:proofErr w:type="gramEnd"/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ម្ភា</w:t>
      </w:r>
      <w:r w:rsidR="00EF0650" w:rsidRPr="00140ABB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រៈបង្រៀន</w:t>
      </w:r>
    </w:p>
    <w:p w:rsidR="00EF0650" w:rsidRPr="00721E99" w:rsidRDefault="00F82B5B" w:rsidP="004F23A8">
      <w:pPr>
        <w:pStyle w:val="ListParagraph"/>
        <w:numPr>
          <w:ilvl w:val="0"/>
          <w:numId w:val="6"/>
        </w:num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567" w:hanging="425"/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រូបពីរ៉ាមីត កោណ ដែលធ្វើអំពីក្រដាស់កាតុង ឬសំបកឡាំង។ រូបពីរ៉ាមីត និង ប្រលេពីប៉ែតកែង ដែលមានបាតជាការេប៉ុនគ្នា និងមានកម្ពស់ស្មើគ្នា (អាចធ្វើពី សំបកឡាំង ឬកញ្ចក់ ឬបន្ទះដែក។</w:t>
      </w:r>
    </w:p>
    <w:p w:rsidR="00F82B5B" w:rsidRPr="00721E99" w:rsidRDefault="00F82B5B" w:rsidP="004F23A8">
      <w:pPr>
        <w:pStyle w:val="ListParagraph"/>
        <w:numPr>
          <w:ilvl w:val="0"/>
          <w:numId w:val="6"/>
        </w:num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567" w:hanging="425"/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ផ្ទាំងរូបភាពពីរ៉ាមីត ការេ ចតុកោណកែង ស្វ៊ែ និងកោណ។</w:t>
      </w:r>
    </w:p>
    <w:p w:rsidR="00F82B5B" w:rsidRPr="00721E99" w:rsidRDefault="00F82B5B" w:rsidP="004F23A8">
      <w:pPr>
        <w:pStyle w:val="ListParagraph"/>
        <w:numPr>
          <w:ilvl w:val="0"/>
          <w:numId w:val="6"/>
        </w:num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567" w:hanging="425"/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បន្ទាត់ក្រិត ចម្រៀកថាស ក្តាឆ្នួន កន្ត្រៃ ក្រដាស់កាតុង ក្រដាស់ផ្ទាំងធំ ស្កុតក្រដាស់ ស្កុតថ្លា អង្ករ ឬគ្រាប់សណ្តែក ឬទឹក។</w:t>
      </w:r>
    </w:p>
    <w:p w:rsidR="005917CA" w:rsidRPr="00721E99" w:rsidRDefault="002C480C" w:rsidP="004F23A8">
      <w:pPr>
        <w:pStyle w:val="ListParagraph"/>
        <w:numPr>
          <w:ilvl w:val="0"/>
          <w:numId w:val="6"/>
        </w:num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567" w:hanging="425"/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សៀវភៅ</w:t>
      </w:r>
      <w:r w:rsidR="000961B3" w:rsidRPr="00721E99">
        <w:rPr>
          <w:rFonts w:ascii="Khmer OS" w:hAnsi="Khmer OS" w:cs="Khmer OS"/>
          <w:sz w:val="22"/>
          <w:szCs w:val="22"/>
          <w:cs/>
          <w:lang w:bidi="km-KH"/>
        </w:rPr>
        <w:t>ពុម្ពសិស្ស</w:t>
      </w:r>
      <w:r w:rsidR="005C08B0" w:rsidRPr="00721E99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5C08B0" w:rsidRPr="00721E99">
        <w:rPr>
          <w:rFonts w:ascii="Khmer OS" w:hAnsi="Khmer OS" w:cs="Khmer OS"/>
          <w:sz w:val="22"/>
          <w:szCs w:val="22"/>
          <w:cs/>
          <w:lang w:bidi="km-KH"/>
        </w:rPr>
        <w:t xml:space="preserve">មុខវិជ្ជាគណិតវិទ្យា </w:t>
      </w:r>
      <w:r w:rsidR="007A7F05" w:rsidRPr="00721E99">
        <w:rPr>
          <w:rFonts w:ascii="Khmer OS" w:hAnsi="Khmer OS" w:cs="Khmer OS"/>
          <w:sz w:val="22"/>
          <w:szCs w:val="22"/>
          <w:cs/>
          <w:lang w:bidi="km-KH"/>
        </w:rPr>
        <w:t>ថ្នាក់ទី៧</w:t>
      </w:r>
    </w:p>
    <w:p w:rsidR="00EF0650" w:rsidRPr="00721E99" w:rsidRDefault="00EF0650" w:rsidP="004F23A8">
      <w:pPr>
        <w:pStyle w:val="ListParagraph"/>
        <w:numPr>
          <w:ilvl w:val="0"/>
          <w:numId w:val="6"/>
        </w:num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567" w:hanging="425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 xml:space="preserve">ឯកសារយោងៈ </w:t>
      </w:r>
      <w:r w:rsidRPr="00721E99">
        <w:rPr>
          <w:rFonts w:ascii="Khmer OS" w:hAnsi="Khmer OS" w:cs="Khmer OS"/>
          <w:sz w:val="22"/>
          <w:szCs w:val="22"/>
          <w:lang w:bidi="km-KH"/>
        </w:rPr>
        <w:t>STEPSAM</w:t>
      </w:r>
      <w:r w:rsidR="00951F26">
        <w:rPr>
          <w:rFonts w:ascii="Khmer OS" w:hAnsi="Khmer OS" w:cs="Khmer OS"/>
          <w:sz w:val="22"/>
          <w:szCs w:val="22"/>
          <w:lang w:bidi="km-KH"/>
        </w:rPr>
        <w:t>3</w:t>
      </w:r>
    </w:p>
    <w:p w:rsidR="007A7F05" w:rsidRPr="00140ABB" w:rsidRDefault="00140ABB" w:rsidP="007A7F0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>III</w:t>
      </w:r>
      <w:proofErr w:type="gramStart"/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.  </w:t>
      </w:r>
      <w:r w:rsidR="007A7F05" w:rsidRPr="00140ABB">
        <w:rPr>
          <w:rFonts w:ascii="Khmer OS" w:hAnsi="Khmer OS" w:cs="Khmer OS"/>
          <w:b/>
          <w:bCs/>
          <w:sz w:val="22"/>
          <w:szCs w:val="22"/>
          <w:cs/>
          <w:lang w:bidi="km-KH"/>
        </w:rPr>
        <w:t>គ</w:t>
      </w:r>
      <w:proofErr w:type="gramEnd"/>
      <w:r w:rsidR="007A7F05" w:rsidRPr="00140ABB">
        <w:rPr>
          <w:rFonts w:ascii="Khmer OS" w:hAnsi="Khmer OS" w:cs="Khmer OS"/>
          <w:b/>
          <w:bCs/>
          <w:sz w:val="22"/>
          <w:szCs w:val="22"/>
          <w:cs/>
          <w:lang w:bidi="km-KH"/>
        </w:rPr>
        <w:t>ំនិតគន្លឹះ</w:t>
      </w:r>
    </w:p>
    <w:p w:rsidR="0040304F" w:rsidRDefault="007A7F05" w:rsidP="004F23A8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567" w:hanging="425"/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សិស្សយល់ច្បាស់ពីរូបមន្ត ផ្ទៃក្រឡាខាង ផ្ទៃក្រឡា</w:t>
      </w:r>
      <w:r w:rsidR="0040304F">
        <w:rPr>
          <w:rFonts w:ascii="Khmer OS" w:hAnsi="Khmer OS" w:cs="Khmer OS"/>
          <w:sz w:val="22"/>
          <w:szCs w:val="22"/>
          <w:cs/>
          <w:lang w:bidi="km-KH"/>
        </w:rPr>
        <w:t>សរុប មាឌ និងទំនាក់ទំនងរូបមន្ត ន</w:t>
      </w:r>
      <w:r w:rsidR="0040304F">
        <w:rPr>
          <w:rFonts w:ascii="Khmer OS" w:hAnsi="Khmer OS" w:cs="Khmer OS" w:hint="cs"/>
          <w:sz w:val="22"/>
          <w:szCs w:val="22"/>
          <w:cs/>
          <w:lang w:bidi="km-KH"/>
        </w:rPr>
        <w:t>ី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មួយៗនៃសូលីត</w:t>
      </w:r>
    </w:p>
    <w:p w:rsidR="007A7F05" w:rsidRPr="00721E99" w:rsidRDefault="007A7F05" w:rsidP="0040304F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567"/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ងាយៗ។</w:t>
      </w:r>
    </w:p>
    <w:p w:rsidR="007A7F05" w:rsidRPr="00721E99" w:rsidRDefault="007A7F05" w:rsidP="004F23A8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567" w:hanging="425"/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សិស្សយល់ច្បាស់ពីទំនាក់ទំនង រវាងផលធៀប និងផលធៀបដំណូចនៃរូបធរណីមាត្រ និងសូលីតងាយៗដែលដូចគ្នា។</w:t>
      </w:r>
    </w:p>
    <w:p w:rsidR="007A7F05" w:rsidRPr="00721E99" w:rsidRDefault="007A7F05" w:rsidP="004F23A8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567" w:hanging="425"/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សិស្សយល់ច្បាស់ពីទំនាក់ទំនង រវាងផលធៀបមាឌ និងផលធៀបដំណូចនៃសូលីតងាយៗ ដែលដូចគ្នា។</w:t>
      </w:r>
    </w:p>
    <w:p w:rsidR="007A7F05" w:rsidRPr="00721E99" w:rsidRDefault="007A7F05" w:rsidP="004F23A8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567" w:hanging="425"/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គ្រូបង្រៀនកែតម្រូវរូបភាព និងខ្លឹមសារក្នុងសៀវភៅសិក្សាគោល ដែលមិនត្រឹមត្រូវ (រូបពី រ៉ាមីតនិយ័ត កោណ...)។</w:t>
      </w:r>
    </w:p>
    <w:p w:rsidR="00EA4795" w:rsidRPr="00721E99" w:rsidRDefault="00EA4795" w:rsidP="004F23A8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567" w:hanging="425"/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គ្រូបង្រៀនត្រូវបំពេញ នូវសម្រាយបញ្ជាក់គណិតវិទ្យា ដើម្បី</w:t>
      </w:r>
      <w:r w:rsidR="002C443B"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សិស្សអាចអភិវឌ្ឍន៍ ជំនាញនៃការគិតបែបតក្កវិទ្យារបស់ពួកគេ។</w:t>
      </w:r>
    </w:p>
    <w:p w:rsidR="00EA4795" w:rsidRPr="00721E99" w:rsidRDefault="00EA4795" w:rsidP="004F23A8">
      <w:pPr>
        <w:pStyle w:val="ListParagraph"/>
        <w:numPr>
          <w:ilvl w:val="0"/>
          <w:numId w:val="7"/>
        </w:num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567" w:hanging="425"/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គ្រូបង្រៀនត្រួតពិនិត្យចំណេះដឹងមូលដ្ឋានរបស់សិស្ស នៅពេលចាប់ផ្តើមផ្នែកនិមួយៗ ដែលសិស្សបានរៀនរួច ដូចជាសូលីតងាយ ផ្ទៃក្រឡា ខ្នាតផ្ទៃ ផលធៀបសមាមាត្រ ដូច ឧទាហរណ៍ខាងក្រោម៖</w:t>
      </w:r>
    </w:p>
    <w:p w:rsidR="000C342D" w:rsidRPr="00721E99" w:rsidRDefault="00721E99" w:rsidP="00BF2E76">
      <w:pPr>
        <w:tabs>
          <w:tab w:val="left" w:pos="1134"/>
          <w:tab w:val="left" w:pos="1418"/>
          <w:tab w:val="left" w:pos="1701"/>
          <w:tab w:val="left" w:pos="2769"/>
          <w:tab w:val="center" w:pos="4895"/>
        </w:tabs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noProof/>
          <w:sz w:val="22"/>
          <w:szCs w:val="22"/>
          <w:lang w:bidi="km-KH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AAFB91" wp14:editId="0581B43C">
                <wp:simplePos x="0" y="0"/>
                <wp:positionH relativeFrom="column">
                  <wp:posOffset>3412490</wp:posOffset>
                </wp:positionH>
                <wp:positionV relativeFrom="paragraph">
                  <wp:posOffset>265430</wp:posOffset>
                </wp:positionV>
                <wp:extent cx="0" cy="905510"/>
                <wp:effectExtent l="7620" t="15240" r="11430" b="12700"/>
                <wp:wrapNone/>
                <wp:docPr id="28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8" o:spid="_x0000_s1026" type="#_x0000_t32" style="position:absolute;margin-left:268.7pt;margin-top:20.9pt;width:0;height:7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Khmer OS" w:hAnsi="Khmer OS" w:cs="Khmer OS"/>
          <w:b/>
          <w:bCs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EC0B02" wp14:editId="096F21D3">
                <wp:simplePos x="0" y="0"/>
                <wp:positionH relativeFrom="column">
                  <wp:posOffset>2987040</wp:posOffset>
                </wp:positionH>
                <wp:positionV relativeFrom="paragraph">
                  <wp:posOffset>265430</wp:posOffset>
                </wp:positionV>
                <wp:extent cx="861695" cy="905510"/>
                <wp:effectExtent l="20320" t="24765" r="13335" b="12700"/>
                <wp:wrapNone/>
                <wp:docPr id="27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9055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42D" w:rsidRDefault="000C342D">
                            <w: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67" o:spid="_x0000_s1027" type="#_x0000_t5" style="position:absolute;left:0;text-align:left;margin-left:235.2pt;margin-top:20.9pt;width:67.85pt;height:7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">
                <v:textbox>
                  <w:txbxContent>
                    <w:p w:rsidR="000C342D" w:rsidRDefault="000C342D">
                      <w:r>
                        <w:t xml:space="preserve">     </w:t>
                      </w:r>
                      <w:proofErr w:type="gram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941DB" w:rsidRPr="00721E99">
        <w:rPr>
          <w:rFonts w:ascii="Khmer OS" w:hAnsi="Khmer OS" w:cs="Khmer OS"/>
          <w:sz w:val="22"/>
          <w:szCs w:val="22"/>
          <w:cs/>
          <w:lang w:bidi="km-KH"/>
        </w:rPr>
        <w:t>១. រូបមន្តផ្ទៃ</w:t>
      </w:r>
      <w:r w:rsidR="005941DB" w:rsidRPr="00721E99">
        <w:rPr>
          <w:rFonts w:ascii="Khmer OS" w:hAnsi="Khmer OS" w:cs="Khmer OS"/>
          <w:sz w:val="22"/>
          <w:szCs w:val="22"/>
          <w:cs/>
          <w:lang w:bidi="km-KH"/>
        </w:rPr>
        <w:tab/>
      </w:r>
    </w:p>
    <w:p w:rsidR="005941DB" w:rsidRPr="00721E99" w:rsidRDefault="00721E99" w:rsidP="005941DB">
      <w:pPr>
        <w:pStyle w:val="ListParagraph"/>
        <w:tabs>
          <w:tab w:val="left" w:pos="1134"/>
          <w:tab w:val="left" w:pos="1418"/>
          <w:tab w:val="left" w:pos="1701"/>
          <w:tab w:val="left" w:pos="2769"/>
          <w:tab w:val="center" w:pos="4895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7143D1" wp14:editId="1F436A31">
                <wp:simplePos x="0" y="0"/>
                <wp:positionH relativeFrom="column">
                  <wp:posOffset>4484370</wp:posOffset>
                </wp:positionH>
                <wp:positionV relativeFrom="paragraph">
                  <wp:posOffset>1270</wp:posOffset>
                </wp:positionV>
                <wp:extent cx="899160" cy="887095"/>
                <wp:effectExtent l="12700" t="13970" r="12065" b="13335"/>
                <wp:wrapNone/>
                <wp:docPr id="26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887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342D" w:rsidRDefault="000C342D"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0" o:spid="_x0000_s1028" style="position:absolute;left:0;text-align:left;margin-left:353.1pt;margin-top:.1pt;width:70.8pt;height:6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">
                <v:textbox>
                  <w:txbxContent>
                    <w:p w:rsidR="000C342D" w:rsidRDefault="000C342D">
                      <w:r>
                        <w:t xml:space="preserve">    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proofErr w:type="gramStart"/>
      <w:r w:rsidR="005941DB" w:rsidRPr="00721E99">
        <w:rPr>
          <w:rFonts w:ascii="Khmer OS" w:hAnsi="Khmer OS" w:cs="Khmer OS"/>
          <w:b/>
          <w:bCs/>
          <w:sz w:val="22"/>
          <w:szCs w:val="22"/>
        </w:rPr>
        <w:t>a</w:t>
      </w:r>
      <w:proofErr w:type="spellEnd"/>
      <w:proofErr w:type="gramEnd"/>
      <w:r w:rsidR="005941DB" w:rsidRPr="00721E99">
        <w:rPr>
          <w:rFonts w:ascii="Khmer OS" w:hAnsi="Khmer OS" w:cs="Khmer OS"/>
          <w:b/>
          <w:bCs/>
          <w:sz w:val="22"/>
          <w:szCs w:val="22"/>
        </w:rPr>
        <w:tab/>
      </w:r>
      <w:r w:rsidR="000C342D" w:rsidRPr="00721E99">
        <w:rPr>
          <w:rFonts w:ascii="Khmer OS" w:hAnsi="Khmer OS" w:cs="Khmer OS"/>
          <w:b/>
          <w:bCs/>
          <w:sz w:val="22"/>
          <w:szCs w:val="22"/>
        </w:rPr>
        <w:t xml:space="preserve">                     </w:t>
      </w:r>
      <w:proofErr w:type="spellStart"/>
      <w:r w:rsidR="005941DB" w:rsidRPr="00721E99">
        <w:rPr>
          <w:rFonts w:ascii="Khmer OS" w:hAnsi="Khmer OS" w:cs="Khmer OS"/>
          <w:b/>
          <w:bCs/>
          <w:sz w:val="22"/>
          <w:szCs w:val="22"/>
        </w:rPr>
        <w:t>a</w:t>
      </w:r>
      <w:proofErr w:type="spellEnd"/>
    </w:p>
    <w:p w:rsidR="007A7F05" w:rsidRPr="00721E99" w:rsidRDefault="00721E99" w:rsidP="005941DB">
      <w:pPr>
        <w:tabs>
          <w:tab w:val="left" w:pos="1134"/>
          <w:tab w:val="left" w:pos="5898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4D954A" wp14:editId="536540A0">
                <wp:simplePos x="0" y="0"/>
                <wp:positionH relativeFrom="column">
                  <wp:posOffset>4926330</wp:posOffset>
                </wp:positionH>
                <wp:positionV relativeFrom="paragraph">
                  <wp:posOffset>224155</wp:posOffset>
                </wp:positionV>
                <wp:extent cx="457200" cy="0"/>
                <wp:effectExtent l="6985" t="5080" r="12065" b="13970"/>
                <wp:wrapNone/>
                <wp:docPr id="25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type="#_x0000_t32" style="position:absolute;margin-left:387.9pt;margin-top:17.65pt;width:3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EUIAIAAD0EAAAOAAAAZHJzL2Uyb0RvYy54bWysU02P2yAQvVfqf0DcE9upk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"/>
            </w:pict>
          </mc:Fallback>
        </mc:AlternateContent>
      </w:r>
      <w:r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6D26FE" wp14:editId="6C7DDB8D">
                <wp:simplePos x="0" y="0"/>
                <wp:positionH relativeFrom="column">
                  <wp:posOffset>1308735</wp:posOffset>
                </wp:positionH>
                <wp:positionV relativeFrom="paragraph">
                  <wp:posOffset>61595</wp:posOffset>
                </wp:positionV>
                <wp:extent cx="1157605" cy="633095"/>
                <wp:effectExtent l="8890" t="13970" r="5080" b="10160"/>
                <wp:wrapNone/>
                <wp:docPr id="24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DB" w:rsidRDefault="005941DB" w:rsidP="005941DB"/>
                          <w:p w:rsidR="005941DB" w:rsidRPr="005941DB" w:rsidRDefault="005941DB" w:rsidP="005941DB">
                            <w:pPr>
                              <w:jc w:val="center"/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9" style="position:absolute;margin-left:103.05pt;margin-top:4.85pt;width:91.15pt;height:4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">
                <v:textbox>
                  <w:txbxContent>
                    <w:p w:rsidR="005941DB" w:rsidRDefault="005941DB" w:rsidP="005941DB"/>
                    <w:p w:rsidR="005941DB" w:rsidRPr="005941DB" w:rsidRDefault="005941DB" w:rsidP="005941DB">
                      <w:pPr>
                        <w:jc w:val="center"/>
                        <w:rPr>
                          <w:b/>
                          <w:bCs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5CA509" wp14:editId="04342B02">
                <wp:simplePos x="0" y="0"/>
                <wp:positionH relativeFrom="column">
                  <wp:posOffset>187325</wp:posOffset>
                </wp:positionH>
                <wp:positionV relativeFrom="paragraph">
                  <wp:posOffset>36195</wp:posOffset>
                </wp:positionV>
                <wp:extent cx="694690" cy="633095"/>
                <wp:effectExtent l="11430" t="7620" r="8255" b="6985"/>
                <wp:wrapNone/>
                <wp:docPr id="23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DB" w:rsidRDefault="005941DB"/>
                          <w:p w:rsidR="005941DB" w:rsidRPr="005941DB" w:rsidRDefault="005941DB" w:rsidP="005941DB">
                            <w:pPr>
                              <w:jc w:val="center"/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30" style="position:absolute;margin-left:14.75pt;margin-top:2.85pt;width:54.7pt;height:4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">
                <v:textbox>
                  <w:txbxContent>
                    <w:p w:rsidR="005941DB" w:rsidRDefault="005941DB"/>
                    <w:p w:rsidR="005941DB" w:rsidRPr="005941DB" w:rsidRDefault="005941DB" w:rsidP="005941DB">
                      <w:pPr>
                        <w:jc w:val="center"/>
                        <w:rPr>
                          <w:b/>
                          <w:bCs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41DB" w:rsidRPr="00721E99">
        <w:rPr>
          <w:rFonts w:ascii="Khmer OS" w:hAnsi="Khmer OS" w:cs="Khmer OS"/>
          <w:sz w:val="22"/>
          <w:szCs w:val="22"/>
          <w:lang w:bidi="km-KH"/>
        </w:rPr>
        <w:tab/>
      </w:r>
    </w:p>
    <w:p w:rsidR="007A7F05" w:rsidRPr="00721E99" w:rsidRDefault="005941DB" w:rsidP="007A7F0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721E99">
        <w:rPr>
          <w:rFonts w:ascii="Khmer OS" w:hAnsi="Khmer OS" w:cs="Khmer OS"/>
          <w:b/>
          <w:bCs/>
          <w:sz w:val="22"/>
          <w:szCs w:val="22"/>
          <w:lang w:bidi="km-KH"/>
        </w:rPr>
        <w:t xml:space="preserve">                                                   </w:t>
      </w:r>
      <w:proofErr w:type="gramStart"/>
      <w:r w:rsidRPr="00721E99">
        <w:rPr>
          <w:rFonts w:ascii="Khmer OS" w:hAnsi="Khmer OS" w:cs="Khmer OS"/>
          <w:b/>
          <w:bCs/>
          <w:sz w:val="22"/>
          <w:szCs w:val="22"/>
        </w:rPr>
        <w:t>b</w:t>
      </w:r>
      <w:proofErr w:type="gramEnd"/>
    </w:p>
    <w:p w:rsidR="000C342D" w:rsidRPr="00721E99" w:rsidRDefault="00721E99" w:rsidP="000C342D">
      <w:pPr>
        <w:tabs>
          <w:tab w:val="left" w:pos="8160"/>
        </w:tabs>
        <w:rPr>
          <w:rFonts w:ascii="Khmer OS" w:hAnsi="Khmer OS" w:cs="Khmer OS"/>
          <w:b/>
          <w:bCs/>
          <w:sz w:val="22"/>
          <w:szCs w:val="22"/>
        </w:rPr>
      </w:pPr>
      <w:r>
        <w:rPr>
          <w:rFonts w:ascii="Khmer OS" w:hAnsi="Khmer OS" w:cs="Khmer OS"/>
          <w:b/>
          <w:bCs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628BF2" wp14:editId="3F9FA0CD">
                <wp:simplePos x="0" y="0"/>
                <wp:positionH relativeFrom="column">
                  <wp:posOffset>3412490</wp:posOffset>
                </wp:positionH>
                <wp:positionV relativeFrom="paragraph">
                  <wp:posOffset>96520</wp:posOffset>
                </wp:positionV>
                <wp:extent cx="104775" cy="123190"/>
                <wp:effectExtent l="7620" t="13335" r="11430" b="6350"/>
                <wp:wrapNone/>
                <wp:docPr id="22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268.7pt;margin-top:7.6pt;width:8.25pt;height: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nZIw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"/>
            </w:pict>
          </mc:Fallback>
        </mc:AlternateContent>
      </w:r>
      <w:r w:rsidR="000C342D" w:rsidRPr="00721E99">
        <w:rPr>
          <w:rFonts w:ascii="Khmer OS" w:hAnsi="Khmer OS" w:cs="Khmer OS"/>
          <w:b/>
          <w:bCs/>
          <w:sz w:val="22"/>
          <w:szCs w:val="22"/>
          <w:lang w:bidi="km-KH"/>
        </w:rPr>
        <w:t xml:space="preserve">                                                                             </w:t>
      </w:r>
      <w:proofErr w:type="gramStart"/>
      <w:r w:rsidR="000C342D" w:rsidRPr="00721E99">
        <w:rPr>
          <w:rFonts w:ascii="Khmer OS" w:hAnsi="Khmer OS" w:cs="Khmer OS"/>
          <w:b/>
          <w:bCs/>
          <w:sz w:val="22"/>
          <w:szCs w:val="22"/>
        </w:rPr>
        <w:t>b</w:t>
      </w:r>
      <w:proofErr w:type="gramEnd"/>
    </w:p>
    <w:p w:rsidR="000C342D" w:rsidRPr="00721E99" w:rsidRDefault="000C342D" w:rsidP="000C342D">
      <w:pPr>
        <w:tabs>
          <w:tab w:val="left" w:pos="8160"/>
        </w:tabs>
        <w:rPr>
          <w:rFonts w:ascii="Khmer OS" w:hAnsi="Khmer OS" w:cs="Khmer OS"/>
          <w:b/>
          <w:bCs/>
          <w:sz w:val="22"/>
          <w:szCs w:val="22"/>
        </w:rPr>
      </w:pPr>
    </w:p>
    <w:p w:rsidR="007A7F05" w:rsidRPr="00721E99" w:rsidRDefault="000C342D" w:rsidP="005941DB">
      <w:pPr>
        <w:tabs>
          <w:tab w:val="left" w:pos="720"/>
          <w:tab w:val="left" w:pos="2160"/>
          <w:tab w:val="left" w:pos="2880"/>
          <w:tab w:val="left" w:pos="3600"/>
          <w:tab w:val="left" w:pos="6826"/>
          <w:tab w:val="left" w:pos="7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721E99">
        <w:rPr>
          <w:rFonts w:ascii="Khmer OS" w:hAnsi="Khmer OS" w:cs="Khmer OS"/>
          <w:b/>
          <w:bCs/>
          <w:sz w:val="22"/>
          <w:szCs w:val="22"/>
          <w:lang w:bidi="km-KH"/>
        </w:rPr>
        <w:t xml:space="preserve">      </w:t>
      </w:r>
      <w:r w:rsidR="005941DB" w:rsidRPr="00721E99">
        <w:rPr>
          <w:rFonts w:ascii="Khmer OS" w:hAnsi="Khmer OS" w:cs="Khmer OS"/>
          <w:b/>
          <w:bCs/>
          <w:sz w:val="22"/>
          <w:szCs w:val="22"/>
        </w:rPr>
        <w:t>S = a</w:t>
      </w:r>
      <w:r w:rsidR="005941DB" w:rsidRPr="00721E99">
        <w:rPr>
          <w:rFonts w:ascii="Khmer OS" w:hAnsi="Khmer OS" w:cs="Khmer OS"/>
          <w:b/>
          <w:bCs/>
          <w:sz w:val="22"/>
          <w:szCs w:val="22"/>
          <w:vertAlign w:val="superscript"/>
        </w:rPr>
        <w:t>2</w:t>
      </w:r>
      <w:r w:rsidRPr="00721E99">
        <w:rPr>
          <w:rFonts w:ascii="Khmer OS" w:hAnsi="Khmer OS" w:cs="Khmer OS"/>
          <w:b/>
          <w:bCs/>
          <w:sz w:val="22"/>
          <w:szCs w:val="22"/>
          <w:lang w:bidi="km-KH"/>
        </w:rPr>
        <w:t xml:space="preserve">          </w:t>
      </w:r>
      <w:r w:rsidR="005941DB" w:rsidRPr="00721E99">
        <w:rPr>
          <w:rFonts w:ascii="Khmer OS" w:hAnsi="Khmer OS" w:cs="Khmer OS"/>
          <w:b/>
          <w:bCs/>
          <w:sz w:val="22"/>
          <w:szCs w:val="22"/>
          <w:lang w:bidi="km-KH"/>
        </w:rPr>
        <w:t xml:space="preserve"> </w:t>
      </w:r>
      <w:r w:rsidRPr="00721E99">
        <w:rPr>
          <w:rFonts w:ascii="Khmer OS" w:hAnsi="Khmer OS" w:cs="Khmer OS"/>
          <w:b/>
          <w:bCs/>
          <w:sz w:val="22"/>
          <w:szCs w:val="22"/>
          <w:lang w:bidi="km-KH"/>
        </w:rPr>
        <w:t xml:space="preserve">   </w:t>
      </w:r>
      <w:r w:rsidR="005941DB" w:rsidRPr="00721E99">
        <w:rPr>
          <w:rFonts w:ascii="Khmer OS" w:hAnsi="Khmer OS" w:cs="Khmer OS"/>
          <w:b/>
          <w:bCs/>
          <w:sz w:val="22"/>
          <w:szCs w:val="22"/>
        </w:rPr>
        <w:t>S = a × b</w:t>
      </w:r>
      <w:r w:rsidR="005941DB" w:rsidRPr="00721E99">
        <w:rPr>
          <w:rFonts w:ascii="Khmer OS" w:hAnsi="Khmer OS" w:cs="Khmer OS"/>
          <w:b/>
          <w:bCs/>
          <w:sz w:val="22"/>
          <w:szCs w:val="22"/>
        </w:rPr>
        <w:tab/>
      </w:r>
      <w:r w:rsidRPr="00721E99">
        <w:rPr>
          <w:rFonts w:ascii="Khmer OS" w:hAnsi="Khmer OS" w:cs="Khmer OS"/>
          <w:b/>
          <w:bCs/>
          <w:sz w:val="22"/>
          <w:szCs w:val="22"/>
        </w:rPr>
        <w:t xml:space="preserve">                S = </w:t>
      </w:r>
      <m:oMath>
        <m:f>
          <m:fPr>
            <m:ctrlPr>
              <w:rPr>
                <w:rFonts w:ascii="Cambria Math" w:hAnsi="Cambria Math" w:cs="Khmer OS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Khmer OS"/>
                <w:sz w:val="22"/>
                <w:szCs w:val="22"/>
              </w:rPr>
              <m:t>b ×h</m:t>
            </m:r>
          </m:num>
          <m:den>
            <m:r>
              <m:rPr>
                <m:sty m:val="bi"/>
              </m:rPr>
              <w:rPr>
                <w:rFonts w:ascii="Cambria Math" w:hAnsi="Cambria Math" w:cs="Khmer OS"/>
                <w:sz w:val="22"/>
                <w:szCs w:val="22"/>
              </w:rPr>
              <m:t>2</m:t>
            </m:r>
          </m:den>
        </m:f>
      </m:oMath>
      <w:r w:rsidR="005941DB" w:rsidRPr="00721E99">
        <w:rPr>
          <w:rFonts w:ascii="Khmer OS" w:hAnsi="Khmer OS" w:cs="Khmer OS"/>
          <w:b/>
          <w:bCs/>
          <w:sz w:val="22"/>
          <w:szCs w:val="22"/>
        </w:rPr>
        <w:tab/>
      </w:r>
      <w:r w:rsidRPr="00721E99">
        <w:rPr>
          <w:rFonts w:ascii="Khmer OS" w:hAnsi="Khmer OS" w:cs="Khmer OS"/>
          <w:b/>
          <w:sz w:val="22"/>
          <w:szCs w:val="22"/>
        </w:rPr>
        <w:t xml:space="preserve">      </w:t>
      </w:r>
      <m:oMath>
        <m:r>
          <m:rPr>
            <m:sty m:val="bi"/>
          </m:rPr>
          <w:rPr>
            <w:rFonts w:ascii="Cambria Math" w:hAnsi="Cambria Math" w:cs="Khmer OS"/>
            <w:sz w:val="22"/>
            <w:szCs w:val="22"/>
          </w:rPr>
          <m:t>S=π</m:t>
        </m:r>
        <m:sSup>
          <m:sSupPr>
            <m:ctrlPr>
              <w:rPr>
                <w:rFonts w:ascii="Cambria Math" w:hAnsi="Cambria Math" w:cs="Khmer OS"/>
                <w:b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Khmer OS"/>
                <w:sz w:val="22"/>
                <w:szCs w:val="2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Khmer OS"/>
                <w:sz w:val="22"/>
                <w:szCs w:val="22"/>
              </w:rPr>
              <m:t>2</m:t>
            </m:r>
          </m:sup>
        </m:sSup>
      </m:oMath>
    </w:p>
    <w:p w:rsidR="007A7F05" w:rsidRPr="00721E99" w:rsidRDefault="00BF2E76" w:rsidP="007A7F0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ab/>
      </w:r>
      <w:r w:rsidR="00274F57" w:rsidRPr="00721E99">
        <w:rPr>
          <w:rFonts w:ascii="Khmer OS" w:hAnsi="Khmer OS" w:cs="Khmer OS"/>
          <w:sz w:val="22"/>
          <w:szCs w:val="22"/>
          <w:cs/>
          <w:lang w:bidi="km-KH"/>
        </w:rPr>
        <w:t xml:space="preserve">២. ខា្នតផ្ទៃមានៈ </w:t>
      </w:r>
      <w:r w:rsidR="00274F57" w:rsidRPr="00721E99">
        <w:rPr>
          <w:rFonts w:ascii="Khmer OS" w:hAnsi="Khmer OS" w:cs="Khmer OS"/>
          <w:sz w:val="22"/>
          <w:szCs w:val="22"/>
        </w:rPr>
        <w:t>m</w:t>
      </w:r>
      <w:r w:rsidR="00274F57" w:rsidRPr="00721E99">
        <w:rPr>
          <w:rFonts w:ascii="Khmer OS" w:hAnsi="Khmer OS" w:cs="Khmer OS"/>
          <w:sz w:val="22"/>
          <w:szCs w:val="22"/>
          <w:vertAlign w:val="superscript"/>
        </w:rPr>
        <w:t>2</w:t>
      </w:r>
      <w:r w:rsidR="00274F57" w:rsidRPr="00721E99">
        <w:rPr>
          <w:rFonts w:ascii="Khmer OS" w:hAnsi="Khmer OS" w:cs="Khmer OS"/>
          <w:sz w:val="22"/>
          <w:szCs w:val="22"/>
        </w:rPr>
        <w:t>, dm</w:t>
      </w:r>
      <w:r w:rsidR="00274F57" w:rsidRPr="00721E99">
        <w:rPr>
          <w:rFonts w:ascii="Khmer OS" w:hAnsi="Khmer OS" w:cs="Khmer OS"/>
          <w:sz w:val="22"/>
          <w:szCs w:val="22"/>
          <w:vertAlign w:val="superscript"/>
        </w:rPr>
        <w:t>2</w:t>
      </w:r>
      <w:r w:rsidR="00274F57" w:rsidRPr="00721E99">
        <w:rPr>
          <w:rFonts w:ascii="Khmer OS" w:hAnsi="Khmer OS" w:cs="Khmer OS"/>
          <w:sz w:val="22"/>
          <w:szCs w:val="22"/>
        </w:rPr>
        <w:t>,</w:t>
      </w:r>
      <w:r w:rsidR="00F85D02" w:rsidRPr="00721E99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F85D02" w:rsidRPr="00721E99">
        <w:rPr>
          <w:rFonts w:ascii="Khmer OS" w:hAnsi="Khmer OS" w:cs="Khmer OS"/>
          <w:sz w:val="22"/>
          <w:szCs w:val="22"/>
        </w:rPr>
        <w:t>cm</w:t>
      </w:r>
      <w:r w:rsidR="00F85D02" w:rsidRPr="00721E99">
        <w:rPr>
          <w:rFonts w:ascii="Khmer OS" w:hAnsi="Khmer OS" w:cs="Khmer OS"/>
          <w:sz w:val="22"/>
          <w:szCs w:val="22"/>
          <w:vertAlign w:val="superscript"/>
        </w:rPr>
        <w:t>2</w:t>
      </w:r>
      <w:r w:rsidR="00274F57" w:rsidRPr="00721E99">
        <w:rPr>
          <w:rFonts w:ascii="Khmer OS" w:hAnsi="Khmer OS" w:cs="Khmer OS"/>
          <w:sz w:val="22"/>
          <w:szCs w:val="22"/>
        </w:rPr>
        <w:t xml:space="preserve"> ….</w:t>
      </w:r>
    </w:p>
    <w:p w:rsidR="00274F57" w:rsidRPr="00721E99" w:rsidRDefault="00BF2E76" w:rsidP="007A7F0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ab/>
      </w:r>
      <w:r w:rsidR="00274F57" w:rsidRPr="00721E99">
        <w:rPr>
          <w:rFonts w:ascii="Khmer OS" w:hAnsi="Khmer OS" w:cs="Khmer OS"/>
          <w:sz w:val="22"/>
          <w:szCs w:val="22"/>
          <w:cs/>
          <w:lang w:bidi="km-KH"/>
        </w:rPr>
        <w:t xml:space="preserve">៣. ខា្នតមាឌមានៈ </w:t>
      </w:r>
      <w:r w:rsidR="00274F57" w:rsidRPr="00721E99">
        <w:rPr>
          <w:rFonts w:ascii="Khmer OS" w:hAnsi="Khmer OS" w:cs="Khmer OS"/>
          <w:sz w:val="22"/>
          <w:szCs w:val="22"/>
        </w:rPr>
        <w:t>m</w:t>
      </w:r>
      <w:r w:rsidR="00274F57" w:rsidRPr="00721E99">
        <w:rPr>
          <w:rFonts w:ascii="Khmer OS" w:hAnsi="Khmer OS" w:cs="Khmer OS"/>
          <w:sz w:val="22"/>
          <w:szCs w:val="22"/>
          <w:vertAlign w:val="superscript"/>
        </w:rPr>
        <w:t>3</w:t>
      </w:r>
      <w:r w:rsidR="00274F57" w:rsidRPr="00721E99">
        <w:rPr>
          <w:rFonts w:ascii="Khmer OS" w:hAnsi="Khmer OS" w:cs="Khmer OS"/>
          <w:sz w:val="22"/>
          <w:szCs w:val="22"/>
        </w:rPr>
        <w:t>, dm</w:t>
      </w:r>
      <w:r w:rsidR="00274F57" w:rsidRPr="00721E99">
        <w:rPr>
          <w:rFonts w:ascii="Khmer OS" w:hAnsi="Khmer OS" w:cs="Khmer OS"/>
          <w:sz w:val="22"/>
          <w:szCs w:val="22"/>
          <w:vertAlign w:val="superscript"/>
        </w:rPr>
        <w:t>3</w:t>
      </w:r>
      <w:r w:rsidR="00F85D02" w:rsidRPr="00721E99">
        <w:rPr>
          <w:rFonts w:ascii="Khmer OS" w:hAnsi="Khmer OS" w:cs="Khmer OS"/>
          <w:sz w:val="22"/>
          <w:szCs w:val="22"/>
        </w:rPr>
        <w:t>, cm</w:t>
      </w:r>
      <w:r w:rsidR="00F85D02" w:rsidRPr="00721E99">
        <w:rPr>
          <w:rFonts w:ascii="Khmer OS" w:hAnsi="Khmer OS" w:cs="Khmer OS"/>
          <w:sz w:val="22"/>
          <w:szCs w:val="22"/>
          <w:vertAlign w:val="superscript"/>
        </w:rPr>
        <w:t>3</w:t>
      </w:r>
      <w:r w:rsidR="00274F57" w:rsidRPr="00721E99">
        <w:rPr>
          <w:rFonts w:ascii="Khmer OS" w:hAnsi="Khmer OS" w:cs="Khmer OS"/>
          <w:sz w:val="22"/>
          <w:szCs w:val="22"/>
        </w:rPr>
        <w:t xml:space="preserve"> ….</w:t>
      </w:r>
    </w:p>
    <w:p w:rsidR="007A7F05" w:rsidRPr="00721E99" w:rsidRDefault="00BF2E76" w:rsidP="007A7F0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ab/>
      </w:r>
      <w:r w:rsidR="00274F57" w:rsidRPr="00721E99">
        <w:rPr>
          <w:rFonts w:ascii="Khmer OS" w:hAnsi="Khmer OS" w:cs="Khmer OS"/>
          <w:sz w:val="22"/>
          <w:szCs w:val="22"/>
          <w:cs/>
          <w:lang w:bidi="km-KH"/>
        </w:rPr>
        <w:t>៤. ផលធៀបសមាមាត្រ</w:t>
      </w:r>
    </w:p>
    <w:p w:rsidR="00274F57" w:rsidRPr="00721E99" w:rsidRDefault="00274F57" w:rsidP="007A7F0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ab/>
      </w:r>
      <w:r w:rsidRPr="00721E99">
        <w:rPr>
          <w:rFonts w:ascii="Khmer OS" w:hAnsi="Khmer OS" w:cs="Khmer OS"/>
          <w:sz w:val="22"/>
          <w:szCs w:val="22"/>
          <w:lang w:bidi="km-KH"/>
        </w:rPr>
        <w:t xml:space="preserve">- </w:t>
      </w:r>
      <w:r w:rsidR="00EF5B6F" w:rsidRPr="00721E99">
        <w:rPr>
          <w:rFonts w:ascii="Khmer OS" w:hAnsi="Khmer OS" w:cs="Khmer OS"/>
          <w:sz w:val="22"/>
          <w:szCs w:val="22"/>
          <w:cs/>
          <w:lang w:bidi="km-KH"/>
        </w:rPr>
        <w:t>ផលធៀបផ្ទៃក្រឡា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 xml:space="preserve">គឺ </w:t>
      </w:r>
      <m:oMath>
        <m:f>
          <m:fPr>
            <m:ctrlPr>
              <w:rPr>
                <w:rFonts w:ascii="Cambria Math" w:hAnsi="Cambria Math" w:cs="Khmer OS"/>
                <w:sz w:val="22"/>
                <w:szCs w:val="22"/>
                <w:lang w:bidi="km-K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Khmer OS"/>
                <w:sz w:val="22"/>
                <w:szCs w:val="22"/>
                <w:cs/>
                <w:lang w:bidi="km-KH"/>
              </w:rPr>
              <m:t>ផ្ទៃក្រឡាធំ</m:t>
            </m:r>
          </m:num>
          <m:den>
            <m:r>
              <m:rPr>
                <m:sty m:val="p"/>
              </m:rPr>
              <w:rPr>
                <w:rFonts w:ascii="Cambria Math" w:hAnsi="Cambria Math" w:cs="Khmer OS"/>
                <w:sz w:val="22"/>
                <w:szCs w:val="22"/>
                <w:cs/>
                <w:lang w:bidi="km-KH"/>
              </w:rPr>
              <m:t>ផ្ទៃក្រឡាតូច</m:t>
            </m:r>
            <m:r>
              <m:rPr>
                <m:sty m:val="p"/>
              </m:rPr>
              <w:rPr>
                <w:rFonts w:ascii="Cambria Math" w:hAnsi="Cambria Math" w:cs="Khmer OS"/>
                <w:sz w:val="22"/>
                <w:szCs w:val="22"/>
                <w:lang w:bidi="km-KH"/>
              </w:rPr>
              <m:t>​</m:t>
            </m:r>
          </m:den>
        </m:f>
        <m:r>
          <m:rPr>
            <m:sty m:val="p"/>
          </m:rPr>
          <w:rPr>
            <w:rFonts w:ascii="Cambria Math" w:hAnsi="Cambria Math" w:cs="Khmer OS"/>
            <w:sz w:val="22"/>
            <w:szCs w:val="22"/>
            <w:lang w:bidi="km-KH"/>
          </w:rPr>
          <m:t>=</m:t>
        </m:r>
        <m:sSup>
          <m:sSupPr>
            <m:ctrlPr>
              <w:rPr>
                <w:rFonts w:ascii="Cambria Math" w:hAnsi="Cambria Math" w:cs="Khmer OS"/>
                <w:sz w:val="22"/>
                <w:szCs w:val="22"/>
                <w:lang w:bidi="km-K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Khmer OS"/>
                <w:sz w:val="22"/>
                <w:szCs w:val="22"/>
                <w:lang w:bidi="km-KH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Khmer OS"/>
                <w:sz w:val="22"/>
                <w:szCs w:val="22"/>
                <w:lang w:bidi="km-KH"/>
              </w:rPr>
              <m:t>2</m:t>
            </m:r>
          </m:sup>
        </m:sSup>
      </m:oMath>
    </w:p>
    <w:p w:rsidR="00274F57" w:rsidRPr="00721E99" w:rsidRDefault="00274F57" w:rsidP="007A7F0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957CDB" w:rsidRPr="00721E99" w:rsidRDefault="00274F57" w:rsidP="007A7F0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i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ab/>
      </w:r>
      <w:r w:rsidRPr="00721E99">
        <w:rPr>
          <w:rFonts w:ascii="Khmer OS" w:hAnsi="Khmer OS" w:cs="Khmer OS"/>
          <w:sz w:val="22"/>
          <w:szCs w:val="22"/>
          <w:lang w:bidi="km-KH"/>
        </w:rPr>
        <w:t xml:space="preserve">- 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ផលធៀប</w:t>
      </w:r>
      <w:r w:rsidR="00EF5B6F" w:rsidRPr="00721E99">
        <w:rPr>
          <w:rFonts w:ascii="Khmer OS" w:hAnsi="Khmer OS" w:cs="Khmer OS"/>
          <w:sz w:val="22"/>
          <w:szCs w:val="22"/>
          <w:cs/>
          <w:lang w:bidi="km-KH"/>
        </w:rPr>
        <w:t xml:space="preserve">ជ្រុង 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 xml:space="preserve">គឺ </w:t>
      </w:r>
      <m:oMath>
        <m:f>
          <m:fPr>
            <m:ctrlPr>
              <w:rPr>
                <w:rFonts w:ascii="Cambria Math" w:hAnsi="Cambria Math" w:cs="Khmer OS"/>
                <w:sz w:val="22"/>
                <w:szCs w:val="22"/>
                <w:lang w:bidi="km-K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Khmer OS"/>
                <w:sz w:val="22"/>
                <w:szCs w:val="22"/>
                <w:cs/>
                <w:lang w:bidi="km-KH"/>
              </w:rPr>
              <m:t>ជ្រុងធំ</m:t>
            </m:r>
          </m:num>
          <m:den>
            <m:r>
              <m:rPr>
                <m:sty m:val="p"/>
              </m:rPr>
              <w:rPr>
                <w:rFonts w:ascii="Cambria Math" w:hAnsi="Cambria Math" w:cs="Khmer OS"/>
                <w:sz w:val="22"/>
                <w:szCs w:val="22"/>
                <w:cs/>
                <w:lang w:bidi="km-KH"/>
              </w:rPr>
              <m:t>ជ្រុងតូច</m:t>
            </m:r>
            <m:r>
              <m:rPr>
                <m:sty m:val="p"/>
              </m:rPr>
              <w:rPr>
                <w:rFonts w:ascii="Cambria Math" w:hAnsi="Cambria Math" w:cs="Khmer OS"/>
                <w:sz w:val="22"/>
                <w:szCs w:val="22"/>
                <w:lang w:bidi="km-KH"/>
              </w:rPr>
              <m:t>​</m:t>
            </m:r>
          </m:den>
        </m:f>
        <m:r>
          <m:rPr>
            <m:sty m:val="p"/>
          </m:rPr>
          <w:rPr>
            <w:rFonts w:ascii="Cambria Math" w:hAnsi="Cambria Math" w:cs="Khmer OS"/>
            <w:sz w:val="22"/>
            <w:szCs w:val="22"/>
            <w:lang w:bidi="km-KH"/>
          </w:rPr>
          <m:t>=​</m:t>
        </m:r>
        <m:r>
          <w:rPr>
            <w:rFonts w:ascii="Cambria Math" w:hAnsi="Cambria Math" w:cs="Khmer OS"/>
            <w:sz w:val="22"/>
            <w:szCs w:val="22"/>
            <w:lang w:bidi="km-KH"/>
          </w:rPr>
          <m:t>K</m:t>
        </m:r>
      </m:oMath>
    </w:p>
    <w:p w:rsidR="00274F57" w:rsidRPr="00721E99" w:rsidRDefault="00EF5B6F" w:rsidP="007A7F05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u w:val="single"/>
          <w:lang w:bidi="km-KH"/>
        </w:rPr>
      </w:pPr>
      <w:r w:rsidRPr="00721E99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ចំណុចពិ</w:t>
      </w:r>
      <w:r w:rsidR="00AF1FE3" w:rsidRPr="00721E99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បាក</w:t>
      </w:r>
    </w:p>
    <w:p w:rsidR="00AF1FE3" w:rsidRPr="00721E99" w:rsidRDefault="00AF1FE3" w:rsidP="004F23A8">
      <w:pPr>
        <w:pStyle w:val="ListParagraph"/>
        <w:numPr>
          <w:ilvl w:val="0"/>
          <w:numId w:val="1"/>
        </w:num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សិស្សពិបាកយល់ អំពីក្បួនក្នុងការគណនារកមាឌរបស់រូបធរណីមាត្រ ដែលមានវិមាត្របី។</w:t>
      </w:r>
    </w:p>
    <w:p w:rsidR="00AF1FE3" w:rsidRPr="00721E99" w:rsidRDefault="00EF1D40" w:rsidP="004F23A8">
      <w:pPr>
        <w:pStyle w:val="ListParagraph"/>
        <w:numPr>
          <w:ilvl w:val="0"/>
          <w:numId w:val="1"/>
        </w:num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សិស្សពិបាកគូរូប និងស្វែងយល់អំពីលក្ខណៈរូបធរណីមាត្រ ដែលមានវិមាត្របី ពីព្រោះរូប មិនមានភាពជាក់លាក់ ដូច</w:t>
      </w:r>
      <w:r w:rsidR="00EF5B6F" w:rsidRPr="00721E99">
        <w:rPr>
          <w:rFonts w:ascii="Khmer OS" w:hAnsi="Khmer OS" w:cs="Khmer OS"/>
          <w:sz w:val="22"/>
          <w:szCs w:val="22"/>
          <w:cs/>
          <w:lang w:bidi="km-KH"/>
        </w:rPr>
        <w:t>ជា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កម្ពស់</w:t>
      </w:r>
      <w:r w:rsidR="00EF5B6F" w:rsidRPr="00721E99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គូសមើលមិនឃើញកែង។</w:t>
      </w:r>
    </w:p>
    <w:p w:rsidR="00EF1D40" w:rsidRPr="00721E99" w:rsidRDefault="00EF1D40" w:rsidP="004F23A8">
      <w:pPr>
        <w:pStyle w:val="ListParagraph"/>
        <w:numPr>
          <w:ilvl w:val="0"/>
          <w:numId w:val="1"/>
        </w:num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ពិបាកផលិតសម្ភារៈឧបទេ</w:t>
      </w:r>
      <w:r w:rsidR="0025230A" w:rsidRPr="00721E99">
        <w:rPr>
          <w:rFonts w:ascii="Khmer OS" w:hAnsi="Khmer OS" w:cs="Khmer OS"/>
          <w:sz w:val="22"/>
          <w:szCs w:val="22"/>
          <w:cs/>
          <w:lang w:bidi="km-KH"/>
        </w:rPr>
        <w:t>្ទ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ស។</w:t>
      </w:r>
    </w:p>
    <w:p w:rsidR="00957CDB" w:rsidRPr="00951F26" w:rsidRDefault="00EF1D40" w:rsidP="004F23A8">
      <w:pPr>
        <w:pStyle w:val="ListParagraph"/>
        <w:numPr>
          <w:ilvl w:val="0"/>
          <w:numId w:val="1"/>
        </w:num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រូបមន្តខ្លះ ពិបាកក្នុងការពន្យល់សិស្ស តាមបែបរូបីដូចជា មាឌកោណ មាឌស្វ៊ែជាដើម។</w:t>
      </w:r>
    </w:p>
    <w:p w:rsidR="00EF1D40" w:rsidRPr="00721E99" w:rsidRDefault="00EF1D40" w:rsidP="00EF1D40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cs/>
          <w:lang w:bidi="km-KH"/>
        </w:rPr>
      </w:pPr>
      <w:r w:rsidRPr="00721E99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សកម្មភាព</w:t>
      </w:r>
    </w:p>
    <w:p w:rsidR="00274F57" w:rsidRPr="00721E99" w:rsidRDefault="00EF1D40" w:rsidP="00EF1D40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721E99">
        <w:rPr>
          <w:rFonts w:ascii="Khmer OS" w:hAnsi="Khmer OS" w:cs="Khmer OS"/>
          <w:b/>
          <w:bCs/>
          <w:sz w:val="22"/>
          <w:szCs w:val="22"/>
          <w:cs/>
          <w:lang w:bidi="km-KH"/>
        </w:rPr>
        <w:tab/>
        <w:t xml:space="preserve">១. </w:t>
      </w:r>
      <w:r w:rsidRPr="00721E99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ផ្ទៃក្រឡា</w:t>
      </w:r>
    </w:p>
    <w:p w:rsidR="00EF1D40" w:rsidRPr="00721E99" w:rsidRDefault="006318B8" w:rsidP="004F23A8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រំឮក</w:t>
      </w:r>
      <w:r w:rsidR="00EF1D40" w:rsidRPr="00721E99">
        <w:rPr>
          <w:rFonts w:ascii="Khmer OS" w:hAnsi="Khmer OS" w:cs="Khmer OS"/>
          <w:sz w:val="22"/>
          <w:szCs w:val="22"/>
          <w:cs/>
          <w:lang w:bidi="km-KH"/>
        </w:rPr>
        <w:t>ពីរូបមន្តផ្ទៃជាមូលដ្ឋាន ដែលបានរៀននៅថ្នាក់ទី៧ និងទី៨។</w:t>
      </w:r>
    </w:p>
    <w:p w:rsidR="00EF1D40" w:rsidRPr="00721E99" w:rsidRDefault="00EF1D40" w:rsidP="004F23A8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 xml:space="preserve">ណែនាំសិស្ស </w:t>
      </w:r>
      <w:r w:rsidR="002C443B"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ពន្លាតពីរ៉ាមីត និងកោណរួចសង្កេតមើលពីលទ្ធផល នៃការពន្លាត និងបង្ហញពីធាតុផ្សេងៗរបស់វា (រូប) និងផ្គុំឡើងវិញ។</w:t>
      </w:r>
    </w:p>
    <w:p w:rsidR="0025230A" w:rsidRPr="00721E99" w:rsidRDefault="00951F26" w:rsidP="0025230A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47488" behindDoc="0" locked="0" layoutInCell="1" allowOverlap="1" wp14:anchorId="55513ECD" wp14:editId="28E3225B">
            <wp:simplePos x="0" y="0"/>
            <wp:positionH relativeFrom="column">
              <wp:posOffset>4406900</wp:posOffset>
            </wp:positionH>
            <wp:positionV relativeFrom="paragraph">
              <wp:posOffset>37465</wp:posOffset>
            </wp:positionV>
            <wp:extent cx="1005840" cy="1145540"/>
            <wp:effectExtent l="0" t="0" r="3810" b="0"/>
            <wp:wrapNone/>
            <wp:docPr id="6" name="Picture 6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c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42" t="22087" r="2571" b="11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E99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48512" behindDoc="0" locked="0" layoutInCell="1" allowOverlap="1" wp14:anchorId="2CA9B568" wp14:editId="05A1210A">
            <wp:simplePos x="0" y="0"/>
            <wp:positionH relativeFrom="column">
              <wp:posOffset>1537970</wp:posOffset>
            </wp:positionH>
            <wp:positionV relativeFrom="paragraph">
              <wp:posOffset>247650</wp:posOffset>
            </wp:positionV>
            <wp:extent cx="915035" cy="9309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30A" w:rsidRPr="00721E99" w:rsidRDefault="00951F26" w:rsidP="0091196F">
      <w:pPr>
        <w:pStyle w:val="ListParagraph"/>
        <w:tabs>
          <w:tab w:val="left" w:pos="299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99"/>
        <w:jc w:val="both"/>
        <w:rPr>
          <w:rFonts w:ascii="Khmer OS" w:hAnsi="Khmer OS" w:cs="Khmer OS"/>
          <w:b/>
          <w:bCs/>
          <w:color w:val="000000"/>
          <w:sz w:val="22"/>
          <w:szCs w:val="22"/>
          <w:lang w:bidi="km-KH"/>
        </w:rPr>
      </w:pPr>
      <w:r w:rsidRPr="00721E99">
        <w:rPr>
          <w:rFonts w:ascii="Khmer OS" w:hAnsi="Khmer OS" w:cs="Khmer OS"/>
          <w:b/>
          <w:bCs/>
          <w:noProof/>
          <w:color w:val="000000"/>
          <w:sz w:val="22"/>
          <w:szCs w:val="22"/>
          <w:lang w:bidi="km-KH"/>
        </w:rPr>
        <w:drawing>
          <wp:anchor distT="0" distB="0" distL="114300" distR="114300" simplePos="0" relativeHeight="251645440" behindDoc="0" locked="0" layoutInCell="1" allowOverlap="1" wp14:anchorId="117D3056" wp14:editId="0AB41376">
            <wp:simplePos x="0" y="0"/>
            <wp:positionH relativeFrom="column">
              <wp:posOffset>2990215</wp:posOffset>
            </wp:positionH>
            <wp:positionV relativeFrom="paragraph">
              <wp:posOffset>86360</wp:posOffset>
            </wp:positionV>
            <wp:extent cx="822960" cy="800735"/>
            <wp:effectExtent l="0" t="0" r="0" b="0"/>
            <wp:wrapNone/>
            <wp:docPr id="2" name="Picture 2" descr="Circle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Circle 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E99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44416" behindDoc="1" locked="0" layoutInCell="1" allowOverlap="1" wp14:anchorId="395B3C88" wp14:editId="7C2DFCC1">
            <wp:simplePos x="0" y="0"/>
            <wp:positionH relativeFrom="column">
              <wp:posOffset>394335</wp:posOffset>
            </wp:positionH>
            <wp:positionV relativeFrom="paragraph">
              <wp:posOffset>42545</wp:posOffset>
            </wp:positionV>
            <wp:extent cx="822960" cy="840105"/>
            <wp:effectExtent l="0" t="0" r="0" b="0"/>
            <wp:wrapNone/>
            <wp:docPr id="1" name="Picture 1" descr="Hexag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exagon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9" t="11368" r="20006" b="12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116" w:rsidRPr="00721E99" w:rsidRDefault="00005116" w:rsidP="00005116">
      <w:pPr>
        <w:pStyle w:val="ListParagraph"/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46464" behindDoc="0" locked="0" layoutInCell="1" allowOverlap="1" wp14:anchorId="0B465FAB" wp14:editId="25D0D7A6">
            <wp:simplePos x="0" y="0"/>
            <wp:positionH relativeFrom="column">
              <wp:posOffset>3725545</wp:posOffset>
            </wp:positionH>
            <wp:positionV relativeFrom="paragraph">
              <wp:posOffset>99695</wp:posOffset>
            </wp:positionV>
            <wp:extent cx="457200" cy="469900"/>
            <wp:effectExtent l="0" t="0" r="0" b="6350"/>
            <wp:wrapNone/>
            <wp:docPr id="5" name="Picture 5" descr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Circ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0" t="6055" r="40306" b="2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116" w:rsidRPr="00721E99" w:rsidRDefault="00005116" w:rsidP="00005116">
      <w:pPr>
        <w:pStyle w:val="ListParagraph"/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005116" w:rsidRPr="00721E99" w:rsidRDefault="001D04BE" w:rsidP="00005116">
      <w:pPr>
        <w:pStyle w:val="ListParagraph"/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61824" behindDoc="0" locked="0" layoutInCell="1" allowOverlap="1" wp14:anchorId="57EDBB71" wp14:editId="563CCA79">
            <wp:simplePos x="0" y="0"/>
            <wp:positionH relativeFrom="column">
              <wp:posOffset>1651635</wp:posOffset>
            </wp:positionH>
            <wp:positionV relativeFrom="paragraph">
              <wp:posOffset>138430</wp:posOffset>
            </wp:positionV>
            <wp:extent cx="1133475" cy="10477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5" t="15287" r="4458" b="14650"/>
                    <a:stretch/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4BE" w:rsidRPr="00721E99" w:rsidRDefault="001D04BE" w:rsidP="00005116">
      <w:pPr>
        <w:pStyle w:val="ListParagraph"/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64896" behindDoc="0" locked="0" layoutInCell="1" allowOverlap="1" wp14:anchorId="7530576D" wp14:editId="5A96D7C6">
            <wp:simplePos x="0" y="0"/>
            <wp:positionH relativeFrom="column">
              <wp:posOffset>3061970</wp:posOffset>
            </wp:positionH>
            <wp:positionV relativeFrom="paragraph">
              <wp:posOffset>141605</wp:posOffset>
            </wp:positionV>
            <wp:extent cx="1466850" cy="666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4BE" w:rsidRPr="00721E99" w:rsidRDefault="001D04BE" w:rsidP="00005116">
      <w:pPr>
        <w:pStyle w:val="ListParagraph"/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66944" behindDoc="0" locked="0" layoutInCell="1" allowOverlap="1" wp14:anchorId="67E0A56A" wp14:editId="3036AF39">
            <wp:simplePos x="0" y="0"/>
            <wp:positionH relativeFrom="column">
              <wp:posOffset>2700020</wp:posOffset>
            </wp:positionH>
            <wp:positionV relativeFrom="paragraph">
              <wp:posOffset>21590</wp:posOffset>
            </wp:positionV>
            <wp:extent cx="361950" cy="1619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4BE" w:rsidRPr="00721E99" w:rsidRDefault="001D04BE" w:rsidP="00005116">
      <w:pPr>
        <w:pStyle w:val="ListParagraph"/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1D04BE" w:rsidRPr="00721E99" w:rsidRDefault="001D04BE" w:rsidP="00005116">
      <w:pPr>
        <w:pStyle w:val="ListParagraph"/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EF1D40" w:rsidRPr="00721E99" w:rsidRDefault="00EF1D40" w:rsidP="004F23A8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ណែនាំសិស្ស</w:t>
      </w:r>
      <w:r w:rsidR="002C443B"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ទាញរូបមន្តផ្ទៃក្រឡាខាង និងផ្ទៃក្រឡាសរុប។</w:t>
      </w:r>
    </w:p>
    <w:p w:rsidR="00EF1D40" w:rsidRPr="00721E99" w:rsidRDefault="002C443B" w:rsidP="004F23A8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lastRenderedPageBreak/>
        <w:t>ឱ្យ</w:t>
      </w:r>
      <w:r w:rsidR="00EF1D40" w:rsidRPr="00721E99">
        <w:rPr>
          <w:rFonts w:ascii="Khmer OS" w:hAnsi="Khmer OS" w:cs="Khmer OS"/>
          <w:sz w:val="22"/>
          <w:szCs w:val="22"/>
          <w:cs/>
          <w:lang w:bidi="km-KH"/>
        </w:rPr>
        <w:t>សិស្សអនុវត្តន៍លំហាត់គំរូ និងលំហាត់ប្រតិបត្តិ។</w:t>
      </w:r>
    </w:p>
    <w:p w:rsidR="00EF1D40" w:rsidRPr="00721E99" w:rsidRDefault="00EF1D40" w:rsidP="004F23A8">
      <w:pPr>
        <w:pStyle w:val="ListParagraph"/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ការប្រើប្រាស់ក្តា</w:t>
      </w:r>
      <w:r w:rsidR="0091196F" w:rsidRPr="00721E99">
        <w:rPr>
          <w:rFonts w:ascii="Khmer OS" w:hAnsi="Khmer OS" w:cs="Khmer OS"/>
          <w:sz w:val="22"/>
          <w:szCs w:val="22"/>
          <w:cs/>
          <w:lang w:bidi="km-KH"/>
        </w:rPr>
        <w:t>រ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ឆ្នួន ដើម្បីបង្ហាញលទ្ធផល។</w:t>
      </w:r>
    </w:p>
    <w:p w:rsidR="00EF1D40" w:rsidRPr="00721E99" w:rsidRDefault="00EF1D40" w:rsidP="00EF1D40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360"/>
        <w:rPr>
          <w:rFonts w:ascii="Khmer OS" w:hAnsi="Khmer OS" w:cs="Khmer OS"/>
          <w:b/>
          <w:bCs/>
          <w:sz w:val="22"/>
          <w:szCs w:val="22"/>
          <w:u w:val="single"/>
          <w:lang w:bidi="km-KH"/>
        </w:rPr>
      </w:pPr>
      <w:r w:rsidRPr="00721E99"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២. </w:t>
      </w:r>
      <w:r w:rsidRPr="00721E99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មាឌ</w:t>
      </w:r>
    </w:p>
    <w:p w:rsidR="0049258C" w:rsidRPr="00721E99" w:rsidRDefault="0049258C" w:rsidP="00EF1D40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36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721E99">
        <w:rPr>
          <w:rFonts w:ascii="Khmer OS" w:hAnsi="Khmer OS" w:cs="Khmer OS"/>
          <w:b/>
          <w:bCs/>
          <w:sz w:val="22"/>
          <w:szCs w:val="22"/>
          <w:lang w:bidi="km-KH"/>
        </w:rPr>
        <w:t xml:space="preserve">+ </w:t>
      </w:r>
      <w:r w:rsidRPr="00721E99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មាឌពីរ៉ាមីត</w:t>
      </w:r>
    </w:p>
    <w:p w:rsidR="00EF1D40" w:rsidRPr="00721E99" w:rsidRDefault="006318B8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រំឮក</w:t>
      </w:r>
      <w:r w:rsidR="0049258C" w:rsidRPr="00721E99">
        <w:rPr>
          <w:rFonts w:ascii="Khmer OS" w:hAnsi="Khmer OS" w:cs="Khmer OS"/>
          <w:sz w:val="22"/>
          <w:szCs w:val="22"/>
          <w:cs/>
          <w:lang w:bidi="km-KH"/>
        </w:rPr>
        <w:t>រូបមន្តមាឌប្រលេពីប៉ែតកែង និងគូប</w:t>
      </w:r>
    </w:p>
    <w:p w:rsidR="0049258C" w:rsidRPr="00721E99" w:rsidRDefault="0049258C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គ្រូបង្ហាញពីរ៉ាមីត និងប្រលេពីប៉ែតកែង ដែលមានបាតជាការេ</w:t>
      </w:r>
      <w:r w:rsidR="00EB6B32" w:rsidRPr="00721E99">
        <w:rPr>
          <w:rFonts w:ascii="Khmer OS" w:hAnsi="Khmer OS" w:cs="Khmer OS"/>
          <w:sz w:val="22"/>
          <w:szCs w:val="22"/>
          <w:cs/>
          <w:lang w:bidi="km-KH"/>
        </w:rPr>
        <w:t>ប៉ុនគ្នា និងកម្ពស់ស្មើគ្នា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EB6B32" w:rsidRPr="00721E99" w:rsidRDefault="00EB6B32" w:rsidP="00EB6B32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50560" behindDoc="0" locked="0" layoutInCell="1" allowOverlap="1" wp14:anchorId="60136D1D" wp14:editId="644DD137">
            <wp:simplePos x="0" y="0"/>
            <wp:positionH relativeFrom="column">
              <wp:posOffset>3157855</wp:posOffset>
            </wp:positionH>
            <wp:positionV relativeFrom="paragraph">
              <wp:posOffset>268605</wp:posOffset>
            </wp:positionV>
            <wp:extent cx="1371600" cy="1180024"/>
            <wp:effectExtent l="0" t="0" r="0" b="0"/>
            <wp:wrapNone/>
            <wp:docPr id="10" name="Picture 10" descr="4 faces of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4 faces of pyrami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B32" w:rsidRPr="00721E99" w:rsidRDefault="00EB6B32" w:rsidP="00EB6B32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49536" behindDoc="0" locked="0" layoutInCell="1" allowOverlap="1" wp14:anchorId="18602976" wp14:editId="3C235EB9">
            <wp:simplePos x="0" y="0"/>
            <wp:positionH relativeFrom="column">
              <wp:posOffset>1475105</wp:posOffset>
            </wp:positionH>
            <wp:positionV relativeFrom="paragraph">
              <wp:posOffset>34290</wp:posOffset>
            </wp:positionV>
            <wp:extent cx="1188720" cy="1149985"/>
            <wp:effectExtent l="0" t="0" r="0" b="0"/>
            <wp:wrapNone/>
            <wp:docPr id="9" name="Picture 9" descr="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u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0" b="3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B32" w:rsidRPr="00721E99" w:rsidRDefault="00EB6B32" w:rsidP="00EB6B32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EB6B32" w:rsidRPr="00721E99" w:rsidRDefault="00EB6B32" w:rsidP="00EB6B32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EB6B32" w:rsidRPr="00721E99" w:rsidRDefault="00EB6B32" w:rsidP="00EB6B32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EB6B32" w:rsidRPr="00721E99" w:rsidRDefault="00EB6B32" w:rsidP="00EB6B32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49258C" w:rsidRPr="00721E99" w:rsidRDefault="0049258C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ណ</w:t>
      </w:r>
      <w:r w:rsidR="00EB6B32" w:rsidRPr="00721E99">
        <w:rPr>
          <w:rFonts w:ascii="Khmer OS" w:hAnsi="Khmer OS" w:cs="Khmer OS"/>
          <w:sz w:val="22"/>
          <w:szCs w:val="22"/>
          <w:cs/>
          <w:lang w:bidi="km-KH"/>
        </w:rPr>
        <w:t>ែនាំសិស្ស</w:t>
      </w:r>
      <w:r w:rsidR="002C443B"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="00EB6B32" w:rsidRPr="00721E99">
        <w:rPr>
          <w:rFonts w:ascii="Khmer OS" w:hAnsi="Khmer OS" w:cs="Khmer OS"/>
          <w:sz w:val="22"/>
          <w:szCs w:val="22"/>
          <w:cs/>
          <w:lang w:bidi="km-KH"/>
        </w:rPr>
        <w:t>វាល់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គ្រាប់អង្ករ ឬគ្រាប់សណ្តែក ដោយប្រើប្រាស់ពីរ៉ាមីតចាក់ចូលក្នុង ប្រលេពីប៉ែតកែង រួច</w:t>
      </w:r>
      <w:r w:rsidR="002C443B"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សិស្សសង្កេតមើលលទ្ធផល។</w:t>
      </w:r>
    </w:p>
    <w:p w:rsidR="0049258C" w:rsidRPr="00721E99" w:rsidRDefault="0049258C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ណែនាំសិស្ស</w:t>
      </w:r>
      <w:r w:rsidR="002C443B"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ទាញរូបមន្តមាឌពីរ៉ាមីត ដោយប្រើប្រាស់រូបមន្តមាឌប្រលេពីប៉ែតកែង។</w:t>
      </w:r>
    </w:p>
    <w:p w:rsidR="0049258C" w:rsidRPr="00721E99" w:rsidRDefault="002C443B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="0049258C" w:rsidRPr="00721E99">
        <w:rPr>
          <w:rFonts w:ascii="Khmer OS" w:hAnsi="Khmer OS" w:cs="Khmer OS"/>
          <w:sz w:val="22"/>
          <w:szCs w:val="22"/>
          <w:cs/>
          <w:lang w:bidi="km-KH"/>
        </w:rPr>
        <w:t xml:space="preserve">សិស្សរកមាឌ </w:t>
      </w:r>
      <w:r w:rsidR="00EB6B32" w:rsidRPr="00721E99">
        <w:rPr>
          <w:rFonts w:ascii="Khmer OS" w:hAnsi="Khmer OS" w:cs="Khmer OS"/>
          <w:sz w:val="22"/>
          <w:szCs w:val="22"/>
          <w:cs/>
          <w:lang w:bidi="km-KH"/>
        </w:rPr>
        <w:t>នៃពីរ៉ាមីត (លំហាត់គំរូ និង</w:t>
      </w:r>
      <w:r w:rsidR="0049258C" w:rsidRPr="00721E99">
        <w:rPr>
          <w:rFonts w:ascii="Khmer OS" w:hAnsi="Khmer OS" w:cs="Khmer OS"/>
          <w:sz w:val="22"/>
          <w:szCs w:val="22"/>
          <w:cs/>
          <w:lang w:bidi="km-KH"/>
        </w:rPr>
        <w:t>ប្រតិបត្តិនៅក្នុងសៀវភៅ</w:t>
      </w:r>
      <w:r w:rsidR="00EB6B32" w:rsidRPr="00721E99">
        <w:rPr>
          <w:rFonts w:ascii="Khmer OS" w:hAnsi="Khmer OS" w:cs="Khmer OS"/>
          <w:sz w:val="22"/>
          <w:szCs w:val="22"/>
          <w:cs/>
          <w:lang w:bidi="km-KH"/>
        </w:rPr>
        <w:t>សិក្សាគោល</w:t>
      </w:r>
      <w:r w:rsidR="0049258C" w:rsidRPr="00721E99">
        <w:rPr>
          <w:rFonts w:ascii="Khmer OS" w:hAnsi="Khmer OS" w:cs="Khmer OS"/>
          <w:sz w:val="22"/>
          <w:szCs w:val="22"/>
          <w:cs/>
          <w:lang w:bidi="km-KH"/>
        </w:rPr>
        <w:t>)។</w:t>
      </w:r>
    </w:p>
    <w:p w:rsidR="0049258C" w:rsidRPr="00721E99" w:rsidRDefault="00767A42" w:rsidP="00951F26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721E99">
        <w:rPr>
          <w:rFonts w:ascii="Khmer OS" w:hAnsi="Khmer OS" w:cs="Khmer OS"/>
          <w:b/>
          <w:bCs/>
          <w:sz w:val="22"/>
          <w:szCs w:val="22"/>
          <w:cs/>
          <w:lang w:bidi="km-KH"/>
        </w:rPr>
        <w:tab/>
      </w:r>
      <w:r w:rsidR="0049258C" w:rsidRPr="00721E99">
        <w:rPr>
          <w:rFonts w:ascii="Khmer OS" w:hAnsi="Khmer OS" w:cs="Khmer OS"/>
          <w:b/>
          <w:bCs/>
          <w:sz w:val="22"/>
          <w:szCs w:val="22"/>
          <w:lang w:bidi="km-KH"/>
        </w:rPr>
        <w:t xml:space="preserve">+ </w:t>
      </w:r>
      <w:r w:rsidR="0049258C" w:rsidRPr="00721E99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មាឌ</w:t>
      </w:r>
      <w:r w:rsidR="00EB6B32" w:rsidRPr="00721E99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កោណ</w:t>
      </w:r>
    </w:p>
    <w:p w:rsidR="0049258C" w:rsidRPr="00721E99" w:rsidRDefault="006318B8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រំឮក</w:t>
      </w:r>
      <w:r w:rsidR="0049258C" w:rsidRPr="00721E99">
        <w:rPr>
          <w:rFonts w:ascii="Khmer OS" w:hAnsi="Khmer OS" w:cs="Khmer OS"/>
          <w:sz w:val="22"/>
          <w:szCs w:val="22"/>
          <w:cs/>
          <w:lang w:bidi="km-KH"/>
        </w:rPr>
        <w:t>អំពីមាឌពីរ៉ាមីត និងពហុកោណនិយ័តចារឹកក្នុងរង្វង់។</w:t>
      </w:r>
    </w:p>
    <w:p w:rsidR="00767A42" w:rsidRPr="00721E99" w:rsidRDefault="00005116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51584" behindDoc="0" locked="0" layoutInCell="1" allowOverlap="1" wp14:anchorId="3E103763" wp14:editId="0F29A689">
            <wp:simplePos x="0" y="0"/>
            <wp:positionH relativeFrom="column">
              <wp:posOffset>618490</wp:posOffset>
            </wp:positionH>
            <wp:positionV relativeFrom="paragraph">
              <wp:posOffset>729615</wp:posOffset>
            </wp:positionV>
            <wp:extent cx="1078865" cy="1354455"/>
            <wp:effectExtent l="0" t="0" r="0" b="0"/>
            <wp:wrapNone/>
            <wp:docPr id="12" name="Picture 12" descr="Hight of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ight of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E99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52608" behindDoc="0" locked="0" layoutInCell="1" allowOverlap="1" wp14:anchorId="4BE699E1" wp14:editId="68AA2AD9">
            <wp:simplePos x="0" y="0"/>
            <wp:positionH relativeFrom="column">
              <wp:posOffset>2390140</wp:posOffset>
            </wp:positionH>
            <wp:positionV relativeFrom="paragraph">
              <wp:posOffset>798830</wp:posOffset>
            </wp:positionV>
            <wp:extent cx="1273175" cy="1264920"/>
            <wp:effectExtent l="0" t="0" r="0" b="0"/>
            <wp:wrapNone/>
            <wp:docPr id="14" name="Picture 14" descr="download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download (12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237" w:rsidRPr="00721E99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53632" behindDoc="0" locked="0" layoutInCell="1" allowOverlap="1" wp14:anchorId="633AA610" wp14:editId="5C01AED8">
            <wp:simplePos x="0" y="0"/>
            <wp:positionH relativeFrom="column">
              <wp:posOffset>4185920</wp:posOffset>
            </wp:positionH>
            <wp:positionV relativeFrom="paragraph">
              <wp:posOffset>538480</wp:posOffset>
            </wp:positionV>
            <wp:extent cx="1385570" cy="1556598"/>
            <wp:effectExtent l="0" t="0" r="0" b="0"/>
            <wp:wrapNone/>
            <wp:docPr id="15" name="Picture 15" descr="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ccc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r="3001" b="7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55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A42" w:rsidRPr="00721E99">
        <w:rPr>
          <w:rFonts w:ascii="Khmer OS" w:hAnsi="Khmer OS" w:cs="Khmer OS"/>
          <w:sz w:val="22"/>
          <w:szCs w:val="22"/>
          <w:cs/>
          <w:lang w:bidi="km-KH"/>
        </w:rPr>
        <w:t>គ្រូណែនាំសិស្សពីពីរ៉ាមីតនិយ័ត ដែលពហុកោណបាតមានច</w:t>
      </w:r>
      <w:r w:rsidR="00C86237" w:rsidRPr="00721E99">
        <w:rPr>
          <w:rFonts w:ascii="Khmer OS" w:hAnsi="Khmer OS" w:cs="Khmer OS"/>
          <w:sz w:val="22"/>
          <w:szCs w:val="22"/>
          <w:cs/>
          <w:lang w:bidi="km-KH"/>
        </w:rPr>
        <w:t>ំនួនជ្រុងច្រើនក្លាយទៅជា រង្វង់</w:t>
      </w:r>
      <w:r w:rsidR="00767A42" w:rsidRPr="00721E99">
        <w:rPr>
          <w:rFonts w:ascii="Khmer OS" w:hAnsi="Khmer OS" w:cs="Khmer OS"/>
          <w:sz w:val="22"/>
          <w:szCs w:val="22"/>
          <w:cs/>
          <w:lang w:bidi="km-KH"/>
        </w:rPr>
        <w:t>ដែលធ្វើ</w:t>
      </w:r>
      <w:r w:rsidR="002C443B"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="00767A42" w:rsidRPr="00721E99">
        <w:rPr>
          <w:rFonts w:ascii="Khmer OS" w:hAnsi="Khmer OS" w:cs="Khmer OS"/>
          <w:sz w:val="22"/>
          <w:szCs w:val="22"/>
          <w:cs/>
          <w:lang w:bidi="km-KH"/>
        </w:rPr>
        <w:t>ពីរ៉ាមីតក្លាយទៅជាកោណ រួចណែនាំសិស្ស</w:t>
      </w:r>
      <w:r w:rsidR="002C443B"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="00767A42" w:rsidRPr="00721E99">
        <w:rPr>
          <w:rFonts w:ascii="Khmer OS" w:hAnsi="Khmer OS" w:cs="Khmer OS"/>
          <w:sz w:val="22"/>
          <w:szCs w:val="22"/>
          <w:cs/>
          <w:lang w:bidi="km-KH"/>
        </w:rPr>
        <w:t>ទាញរូបមន្តមាឌ កោណ។</w:t>
      </w:r>
    </w:p>
    <w:p w:rsidR="00C86237" w:rsidRPr="00721E99" w:rsidRDefault="00C86237" w:rsidP="00C86237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C86237" w:rsidRPr="00721E99" w:rsidRDefault="00C86237" w:rsidP="00C86237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552BB9" w:rsidRPr="00721E99" w:rsidRDefault="00721E99" w:rsidP="00C86237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9D780C" wp14:editId="7F134D8E">
                <wp:simplePos x="0" y="0"/>
                <wp:positionH relativeFrom="column">
                  <wp:posOffset>3747770</wp:posOffset>
                </wp:positionH>
                <wp:positionV relativeFrom="paragraph">
                  <wp:posOffset>253365</wp:posOffset>
                </wp:positionV>
                <wp:extent cx="323850" cy="123825"/>
                <wp:effectExtent l="9525" t="15875" r="19050" b="22225"/>
                <wp:wrapNone/>
                <wp:docPr id="21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23825"/>
                        </a:xfrm>
                        <a:prstGeom prst="rightArrow">
                          <a:avLst>
                            <a:gd name="adj1" fmla="val 50000"/>
                            <a:gd name="adj2" fmla="val 6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89" o:spid="_x0000_s1026" type="#_x0000_t13" style="position:absolute;margin-left:295.1pt;margin-top:19.95pt;width:25.5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"/>
            </w:pict>
          </mc:Fallback>
        </mc:AlternateContent>
      </w:r>
      <w:r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9341B1" wp14:editId="064BD595">
                <wp:simplePos x="0" y="0"/>
                <wp:positionH relativeFrom="column">
                  <wp:posOffset>1966595</wp:posOffset>
                </wp:positionH>
                <wp:positionV relativeFrom="paragraph">
                  <wp:posOffset>253365</wp:posOffset>
                </wp:positionV>
                <wp:extent cx="323850" cy="123825"/>
                <wp:effectExtent l="9525" t="15875" r="19050" b="22225"/>
                <wp:wrapNone/>
                <wp:docPr id="20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23825"/>
                        </a:xfrm>
                        <a:prstGeom prst="rightArrow">
                          <a:avLst>
                            <a:gd name="adj1" fmla="val 50000"/>
                            <a:gd name="adj2" fmla="val 6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13" style="position:absolute;margin-left:154.85pt;margin-top:19.95pt;width:25.5pt;height:9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"/>
            </w:pict>
          </mc:Fallback>
        </mc:AlternateContent>
      </w:r>
    </w:p>
    <w:p w:rsidR="00552BB9" w:rsidRPr="00721E99" w:rsidRDefault="00552BB9" w:rsidP="00C86237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C86237" w:rsidRPr="00721E99" w:rsidRDefault="00C86237" w:rsidP="00C86237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2C443B" w:rsidRDefault="002C443B" w:rsidP="002C443B">
      <w:pPr>
        <w:pStyle w:val="ListParagraph"/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C86237" w:rsidRPr="00721E99" w:rsidRDefault="002C443B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="00767A42" w:rsidRPr="00721E99">
        <w:rPr>
          <w:rFonts w:ascii="Khmer OS" w:hAnsi="Khmer OS" w:cs="Khmer OS"/>
          <w:sz w:val="22"/>
          <w:szCs w:val="22"/>
          <w:cs/>
          <w:lang w:bidi="km-KH"/>
        </w:rPr>
        <w:t>សិស្សធ្វើការគណនាមាឌកោណ តាមលំហាត់នៅក្នុងសៀវភៅសិក្សាគោល។</w:t>
      </w:r>
    </w:p>
    <w:p w:rsidR="004A297E" w:rsidRDefault="004A297E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br w:type="page"/>
      </w:r>
    </w:p>
    <w:p w:rsidR="00767A42" w:rsidRPr="00721E99" w:rsidRDefault="00767A42" w:rsidP="00767A42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360"/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721E99">
        <w:rPr>
          <w:rFonts w:ascii="Khmer OS" w:hAnsi="Khmer OS" w:cs="Khmer OS"/>
          <w:b/>
          <w:bCs/>
          <w:sz w:val="22"/>
          <w:szCs w:val="22"/>
          <w:lang w:bidi="km-KH"/>
        </w:rPr>
        <w:lastRenderedPageBreak/>
        <w:t xml:space="preserve">+ </w:t>
      </w:r>
      <w:r w:rsidR="00C86237" w:rsidRPr="00721E99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មាឌស្វ៊ែ</w:t>
      </w:r>
    </w:p>
    <w:p w:rsidR="00767A42" w:rsidRPr="00721E99" w:rsidRDefault="00767A42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គ្រូធ្វើការណែនាំអំពីស្វ៊ែ ធាតុនៃស្វ៊ែ និងរូបមន្តមាឌស្វ៊ែ។</w:t>
      </w:r>
    </w:p>
    <w:p w:rsidR="004D3191" w:rsidRPr="00721E99" w:rsidRDefault="00005116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54656" behindDoc="0" locked="0" layoutInCell="1" allowOverlap="1" wp14:anchorId="264D6409" wp14:editId="02037BE0">
            <wp:simplePos x="0" y="0"/>
            <wp:positionH relativeFrom="column">
              <wp:posOffset>2195195</wp:posOffset>
            </wp:positionH>
            <wp:positionV relativeFrom="paragraph">
              <wp:posOffset>482600</wp:posOffset>
            </wp:positionV>
            <wp:extent cx="1562100" cy="1514475"/>
            <wp:effectExtent l="0" t="0" r="0" b="0"/>
            <wp:wrapNone/>
            <wp:docPr id="16" name="Picture 16" descr="Sphe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Sphe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43B"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="00767A42" w:rsidRPr="00721E99">
        <w:rPr>
          <w:rFonts w:ascii="Khmer OS" w:hAnsi="Khmer OS" w:cs="Khmer OS"/>
          <w:sz w:val="22"/>
          <w:szCs w:val="22"/>
          <w:cs/>
          <w:lang w:bidi="km-KH"/>
        </w:rPr>
        <w:t xml:space="preserve">សិស្សធ្វើលំហាត់ គណនាមាឌស្វ៊ែតាមលំហាត់គំរូ លំហាត់ប្រតិបត្តិនៅក្នុងសៀវភៅ </w:t>
      </w:r>
      <w:r w:rsidR="004D3191" w:rsidRPr="00721E99">
        <w:rPr>
          <w:rFonts w:ascii="Khmer OS" w:hAnsi="Khmer OS" w:cs="Khmer OS"/>
          <w:sz w:val="22"/>
          <w:szCs w:val="22"/>
          <w:cs/>
          <w:lang w:bidi="km-KH"/>
        </w:rPr>
        <w:t>សិក្សា</w:t>
      </w:r>
      <w:r w:rsidR="00767A42" w:rsidRPr="00721E99">
        <w:rPr>
          <w:rFonts w:ascii="Khmer OS" w:hAnsi="Khmer OS" w:cs="Khmer OS"/>
          <w:sz w:val="22"/>
          <w:szCs w:val="22"/>
          <w:cs/>
          <w:lang w:bidi="km-KH"/>
        </w:rPr>
        <w:t xml:space="preserve">គោល និងលំហាត់បន្ថែមនៅក្នុងសៀវភៅឯកសា </w:t>
      </w:r>
      <w:r w:rsidR="00767A42" w:rsidRPr="00721E99">
        <w:rPr>
          <w:rFonts w:ascii="Khmer OS" w:hAnsi="Khmer OS" w:cs="Khmer OS"/>
          <w:sz w:val="22"/>
          <w:szCs w:val="22"/>
          <w:lang w:bidi="km-KH"/>
        </w:rPr>
        <w:t xml:space="preserve">STEPSAM 3 </w:t>
      </w:r>
      <w:r w:rsidR="00767A42" w:rsidRPr="00721E99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4D3191" w:rsidRPr="00721E99" w:rsidRDefault="004D3191" w:rsidP="004D3191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4D3191" w:rsidRPr="00721E99" w:rsidRDefault="004D3191" w:rsidP="004D3191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4D3191" w:rsidRPr="00721E99" w:rsidRDefault="004D3191" w:rsidP="004D3191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4D3191" w:rsidRPr="00721E99" w:rsidRDefault="004D3191" w:rsidP="004D3191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4D3191" w:rsidRPr="00721E99" w:rsidRDefault="004D3191" w:rsidP="004D3191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767A42" w:rsidRPr="00721E99" w:rsidRDefault="00767A42" w:rsidP="00767A42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u w:val="single"/>
          <w:lang w:bidi="km-KH"/>
        </w:rPr>
      </w:pPr>
      <w:r w:rsidRPr="00721E99"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៣. </w:t>
      </w:r>
      <w:r w:rsidRPr="00721E99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ផលធៀបផ្ទៃក្រឡា និងមាឌសូលីត</w:t>
      </w:r>
    </w:p>
    <w:p w:rsidR="00767A42" w:rsidRPr="00721E99" w:rsidRDefault="00767A42" w:rsidP="004D3191">
      <w:pPr>
        <w:tabs>
          <w:tab w:val="left" w:pos="426"/>
          <w:tab w:val="left" w:pos="1418"/>
          <w:tab w:val="left" w:pos="1701"/>
          <w:tab w:val="left" w:pos="2268"/>
          <w:tab w:val="left" w:pos="3045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b/>
          <w:bCs/>
          <w:sz w:val="22"/>
          <w:szCs w:val="22"/>
          <w:cs/>
          <w:lang w:bidi="km-KH"/>
        </w:rPr>
        <w:tab/>
      </w:r>
      <w:r w:rsidRPr="00721E99">
        <w:rPr>
          <w:rFonts w:ascii="Khmer OS" w:hAnsi="Khmer OS" w:cs="Khmer OS"/>
          <w:b/>
          <w:bCs/>
          <w:sz w:val="22"/>
          <w:szCs w:val="22"/>
          <w:lang w:bidi="km-KH"/>
        </w:rPr>
        <w:t xml:space="preserve">+ </w:t>
      </w:r>
      <w:r w:rsidRPr="00721E99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ផលធៀបផ្ទៃក្រឡា</w:t>
      </w:r>
    </w:p>
    <w:p w:rsidR="00767A42" w:rsidRPr="00721E99" w:rsidRDefault="006318B8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រំឮក</w:t>
      </w:r>
      <w:r w:rsidR="00767A42" w:rsidRPr="00721E99">
        <w:rPr>
          <w:rFonts w:ascii="Khmer OS" w:hAnsi="Khmer OS" w:cs="Khmer OS"/>
          <w:sz w:val="22"/>
          <w:szCs w:val="22"/>
          <w:cs/>
          <w:lang w:bidi="km-KH"/>
        </w:rPr>
        <w:t>ពីរូបមន្តផ្ទៃក្រឡា និងផលធៀបមាត្រដ្ឋាន។</w:t>
      </w:r>
    </w:p>
    <w:p w:rsidR="00767A42" w:rsidRPr="00721E99" w:rsidRDefault="00767A42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ណែនាំសិស្ស</w:t>
      </w:r>
      <w:r w:rsidR="002C443B"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សង្កេតរូបដូចគ្នា (ការេ ចតុកោណកែង) រួច</w:t>
      </w:r>
      <w:r w:rsidR="002C443B"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គណនាផលធៀបផ្ទៃ និងផលធៀបជ្រុងត្រូវគ្នា (ផលធៀបដំណូច)</w:t>
      </w:r>
      <w:r w:rsidR="00003C09" w:rsidRPr="00721E99">
        <w:rPr>
          <w:rFonts w:ascii="Khmer OS" w:hAnsi="Khmer OS" w:cs="Khmer OS"/>
          <w:sz w:val="22"/>
          <w:szCs w:val="22"/>
          <w:cs/>
          <w:lang w:bidi="km-KH"/>
        </w:rPr>
        <w:t xml:space="preserve"> រួចធ្វើការទាញរកទំនាក់ទំនង 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003C09" w:rsidRPr="00721E99" w:rsidRDefault="00003C09" w:rsidP="00003C09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003C09" w:rsidRPr="00721E99" w:rsidRDefault="009D0FB1" w:rsidP="00003C09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58752" behindDoc="0" locked="0" layoutInCell="1" allowOverlap="1" wp14:anchorId="4A12BCD9" wp14:editId="4BE39DC8">
            <wp:simplePos x="0" y="0"/>
            <wp:positionH relativeFrom="column">
              <wp:posOffset>3964305</wp:posOffset>
            </wp:positionH>
            <wp:positionV relativeFrom="paragraph">
              <wp:posOffset>216535</wp:posOffset>
            </wp:positionV>
            <wp:extent cx="1736725" cy="796925"/>
            <wp:effectExtent l="0" t="0" r="0" b="0"/>
            <wp:wrapNone/>
            <wp:docPr id="18" name="Picture 18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8" t="18938" r="5257" b="8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E99"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628F066" wp14:editId="1B9B64BB">
                <wp:simplePos x="0" y="0"/>
                <wp:positionH relativeFrom="column">
                  <wp:posOffset>718185</wp:posOffset>
                </wp:positionH>
                <wp:positionV relativeFrom="paragraph">
                  <wp:posOffset>41910</wp:posOffset>
                </wp:positionV>
                <wp:extent cx="1736725" cy="953770"/>
                <wp:effectExtent l="0" t="2540" r="0" b="0"/>
                <wp:wrapNone/>
                <wp:docPr id="3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725" cy="953770"/>
                          <a:chOff x="4874" y="3536"/>
                          <a:chExt cx="2735" cy="1502"/>
                        </a:xfrm>
                      </wpg:grpSpPr>
                      <pic:pic xmlns:pic="http://schemas.openxmlformats.org/drawingml/2006/picture">
                        <pic:nvPicPr>
                          <pic:cNvPr id="13" name="Picture 29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37" t="39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3" y="3536"/>
                            <a:ext cx="1886" cy="1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9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33" t="39172" r="14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4" y="4120"/>
                            <a:ext cx="523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56.55pt;margin-top:3.3pt;width:136.75pt;height:75.1pt;z-index:251870208" coordorigin="4874,3536" coordsize="2735,1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2" o:spid="_x0000_s1027" type="#_x0000_t75" alt="2" style="position:absolute;left:5723;top:3536;width:1886;height:1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34YbBAAAA2wAAAA8AAABkcnMvZG93bnJldi54bWxET0uLwjAQvgv+hzDC3tbUBypdo+iKoODF&#10;xy7sbWjGpthMShO1/nsjLHibj+8503ljS3Gj2heOFfS6CQjizOmCcwWn4/pzAsIHZI2lY1LwIA/z&#10;Wbs1xVS7O+/pdgi5iCHsU1RgQqhSKX1myKLvuoo4cmdXWwwR1rnUNd5juC1lP0lG0mLBscFgRd+G&#10;ssvhahWsBuV4tzOTbH2ptsO/1Y9dLPFXqY9Os/gCEagJb/G/e6Pj/AG8fokHy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34YbBAAAA2wAAAA8AAAAAAAAAAAAAAAAAnwIA&#10;AGRycy9kb3ducmV2LnhtbFBLBQYAAAAABAAEAPcAAACNAwAAAAA=&#10;">
                  <v:imagedata r:id="rId25" o:title="2" croptop="25828f" cropleft="34496f"/>
                </v:shape>
                <v:shape id="Picture 293" o:spid="_x0000_s1028" type="#_x0000_t75" alt="1" style="position:absolute;left:4874;top:4120;width:523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akvzBAAAA2wAAAA8AAABkcnMvZG93bnJldi54bWxET01rwkAQvRf8D8sIvdWNQkuMboIIbb30&#10;UPXibcyOSTA7E7Nbjf/eLRR6m8f7nGUxuFZdqfeNsIHpJAFFXIptuDKw372/pKB8QLbYCpOBO3ko&#10;8tHTEjMrN/6m6zZUKoawz9BAHUKXae3Lmhz6iXTEkTtJ7zBE2Ffa9niL4a7VsyR50w4bjg01drSu&#10;qTxvf5yBixyc/pJT+vnhN7Pja9pcxK6NeR4PqwWoQEP4F/+5NzbOn8PvL/EAn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akvzBAAAA2wAAAA8AAAAAAAAAAAAAAAAAnwIA&#10;AGRycy9kb3ducmV2LnhtbFBLBQYAAAAABAAEAPcAAACNAwAAAAA=&#10;">
                  <v:imagedata r:id="rId26" o:title="1" croptop="25672f" cropleft="26629f" cropright="9688f"/>
                </v:shape>
              </v:group>
            </w:pict>
          </mc:Fallback>
        </mc:AlternateContent>
      </w:r>
    </w:p>
    <w:p w:rsidR="00003C09" w:rsidRPr="00721E99" w:rsidRDefault="00003C09" w:rsidP="00003C09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55680" behindDoc="0" locked="0" layoutInCell="1" allowOverlap="1" wp14:anchorId="33740E29" wp14:editId="06500587">
            <wp:simplePos x="0" y="0"/>
            <wp:positionH relativeFrom="column">
              <wp:posOffset>2776220</wp:posOffset>
            </wp:positionH>
            <wp:positionV relativeFrom="paragraph">
              <wp:posOffset>124129</wp:posOffset>
            </wp:positionV>
            <wp:extent cx="1085850" cy="541655"/>
            <wp:effectExtent l="0" t="0" r="0" b="0"/>
            <wp:wrapNone/>
            <wp:docPr id="17" name="Picture 1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4" t="1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C09" w:rsidRPr="00721E99" w:rsidRDefault="00003C09" w:rsidP="00003C09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003C09" w:rsidRPr="00721E99" w:rsidRDefault="00003C09" w:rsidP="00003C09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767A42" w:rsidRPr="00721E99" w:rsidRDefault="00532A77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បែងចែកសិស្សជាក្រុម រួចណែនាំសិស្ស</w:t>
      </w:r>
      <w:r w:rsidR="002C443B"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សង់ត្រីកោណពី</w:t>
      </w:r>
      <w:r w:rsidR="009D0FB1" w:rsidRPr="00721E99">
        <w:rPr>
          <w:rFonts w:ascii="Khmer OS" w:hAnsi="Khmer OS" w:cs="Khmer OS"/>
          <w:sz w:val="22"/>
          <w:szCs w:val="22"/>
          <w:cs/>
          <w:lang w:bidi="km-KH"/>
        </w:rPr>
        <w:t>រ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ដូចគ្នា។</w:t>
      </w:r>
    </w:p>
    <w:p w:rsidR="00532A77" w:rsidRPr="00721E99" w:rsidRDefault="002C443B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="00532A77" w:rsidRPr="00721E99">
        <w:rPr>
          <w:rFonts w:ascii="Khmer OS" w:hAnsi="Khmer OS" w:cs="Khmer OS"/>
          <w:sz w:val="22"/>
          <w:szCs w:val="22"/>
          <w:cs/>
          <w:lang w:bidi="km-KH"/>
        </w:rPr>
        <w:t>សិស្សវាស់ជ្រុង កម្ពស់ រួចគណនាផ្ទៃក្រឡា ផលធៀបផ្ទៃក្រឡា និងផលធៀបធាតុ ត្រូវគ្នា។</w:t>
      </w:r>
    </w:p>
    <w:p w:rsidR="00B6500E" w:rsidRPr="00721E99" w:rsidRDefault="00B6500E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ទាញរកទំនាក់ទំនងរវាងផលធៀបផ្ទៃក្រឡា និងការេនៃផលធៀបធាតុត្រូវគ្នា។</w:t>
      </w:r>
    </w:p>
    <w:p w:rsidR="00B6500E" w:rsidRPr="00721E99" w:rsidRDefault="009D0FB1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ពន្យល់បន្ថែមពីការបកស្រាយផលធៀបផ្ទៃក្រឡា</w:t>
      </w:r>
    </w:p>
    <w:p w:rsidR="00B6500E" w:rsidRPr="00721E99" w:rsidRDefault="00B6500E" w:rsidP="00B6500E">
      <w:pPr>
        <w:pStyle w:val="ListParagraph"/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​​​</w:t>
      </w:r>
      <w:r w:rsidRPr="00721E99">
        <w:rPr>
          <w:rFonts w:ascii="Khmer OS" w:hAnsi="Khmer OS" w:cs="Khmer OS"/>
          <w:sz w:val="22"/>
          <w:szCs w:val="22"/>
          <w:lang w:bidi="km-KH"/>
        </w:rPr>
        <w:t xml:space="preserve">     </w:t>
      </w:r>
      <m:oMath>
        <m:f>
          <m:fPr>
            <m:ctrlPr>
              <w:rPr>
                <w:rFonts w:ascii="Cambria Math" w:hAnsi="Cambria Math" w:cs="Khmer OS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Khmer OS"/>
                <w:sz w:val="22"/>
                <w:szCs w:val="22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 w:cs="Khmer OS"/>
                <w:sz w:val="22"/>
                <w:szCs w:val="22"/>
              </w:rPr>
              <m:t>S'</m:t>
            </m:r>
          </m:den>
        </m:f>
        <m:r>
          <m:rPr>
            <m:sty m:val="bi"/>
          </m:rPr>
          <w:rPr>
            <w:rFonts w:ascii="Cambria Math" w:hAnsi="Cambria Math" w:cs="Khmer OS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Khmer OS"/>
                <w:bCs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Khmer OS"/>
                    <w:bCs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Khmer OS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Khmer OS"/>
                        <w:sz w:val="22"/>
                        <w:szCs w:val="22"/>
                      </w:rPr>
                      <m:t>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Khmer OS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'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Khmer OS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Khmer OS"/>
            <w:sz w:val="22"/>
            <w:szCs w:val="22"/>
          </w:rPr>
          <m:t xml:space="preserve">= </m:t>
        </m:r>
        <m:sSup>
          <m:sSupPr>
            <m:ctrlPr>
              <w:rPr>
                <w:rFonts w:ascii="Cambria Math" w:hAnsi="Cambria Math" w:cs="Khmer OS"/>
                <w:bCs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Khmer OS"/>
                    <w:bCs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Khmer OS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Khmer OS"/>
                        <w:sz w:val="22"/>
                        <w:szCs w:val="22"/>
                      </w:rPr>
                      <m:t>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Khmer OS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'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Khmer OS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Khmer OS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Khmer OS"/>
                <w:bCs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Khmer OS"/>
                    <w:bCs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Khmer OS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Khmer OS"/>
                        <w:sz w:val="22"/>
                        <w:szCs w:val="22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Khmer OS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'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Khmer OS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Khmer OS"/>
            <w:sz w:val="22"/>
            <w:szCs w:val="22"/>
          </w:rPr>
          <m:t xml:space="preserve"> = </m:t>
        </m:r>
        <m:sSup>
          <m:sSupPr>
            <m:ctrlPr>
              <w:rPr>
                <w:rFonts w:ascii="Cambria Math" w:hAnsi="Cambria Math" w:cs="Khmer OS"/>
                <w:bCs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Khmer OS"/>
                    <w:bCs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Khmer OS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Khmer OS"/>
                        <w:sz w:val="22"/>
                        <w:szCs w:val="22"/>
                      </w:rPr>
                      <m:t>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Khmer OS"/>
                            <w:b/>
                            <w:bCs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h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Khmer OS"/>
                            <w:sz w:val="22"/>
                            <w:szCs w:val="22"/>
                          </w:rPr>
                          <m:t>'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Khmer OS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Khmer OS"/>
            <w:sz w:val="22"/>
            <w:szCs w:val="22"/>
          </w:rPr>
          <m:t xml:space="preserve">= </m:t>
        </m:r>
        <m:sSup>
          <m:sSupPr>
            <m:ctrlPr>
              <w:rPr>
                <w:rFonts w:ascii="Cambria Math" w:hAnsi="Cambria Math" w:cs="Khmer OS"/>
                <w:b/>
                <w:bCs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Khmer OS"/>
                <w:sz w:val="22"/>
                <w:szCs w:val="22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 w:cs="Khmer OS"/>
                <w:sz w:val="22"/>
                <w:szCs w:val="22"/>
              </w:rPr>
              <m:t>2</m:t>
            </m:r>
          </m:sup>
        </m:sSup>
      </m:oMath>
    </w:p>
    <w:p w:rsidR="00B6500E" w:rsidRPr="00721E99" w:rsidRDefault="002C443B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="00B6500E" w:rsidRPr="00721E99">
        <w:rPr>
          <w:rFonts w:ascii="Khmer OS" w:hAnsi="Khmer OS" w:cs="Khmer OS"/>
          <w:sz w:val="22"/>
          <w:szCs w:val="22"/>
          <w:cs/>
          <w:lang w:bidi="km-KH"/>
        </w:rPr>
        <w:t>សិស្សធ្វើការទាញរករូបមន្តទូទៅ។</w:t>
      </w:r>
    </w:p>
    <w:p w:rsidR="00005116" w:rsidRPr="00721E99" w:rsidRDefault="002C443B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="00B6500E" w:rsidRPr="00721E99">
        <w:rPr>
          <w:rFonts w:ascii="Khmer OS" w:hAnsi="Khmer OS" w:cs="Khmer OS"/>
          <w:sz w:val="22"/>
          <w:szCs w:val="22"/>
          <w:cs/>
          <w:lang w:bidi="km-KH"/>
        </w:rPr>
        <w:t>សិស្សអនុវត្តន៍ឧទាហរណ៍គំរូ</w:t>
      </w:r>
      <w:r w:rsidR="00D472F7" w:rsidRPr="00721E99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D472F7" w:rsidRPr="00721E99">
        <w:rPr>
          <w:rFonts w:ascii="Khmer OS" w:hAnsi="Khmer OS" w:cs="Khmer OS"/>
          <w:sz w:val="22"/>
          <w:szCs w:val="22"/>
          <w:cs/>
          <w:lang w:bidi="km-KH"/>
        </w:rPr>
        <w:t xml:space="preserve">និងប្រតិបត្តិនៅក្នុងសៀវភៅសិក្សា ព្រមទាំងលំហាត់ បន្ថែមនៅក្នុងសៀវភៅឯកសា </w:t>
      </w:r>
      <w:r w:rsidR="00D472F7" w:rsidRPr="00721E99">
        <w:rPr>
          <w:rFonts w:ascii="Khmer OS" w:hAnsi="Khmer OS" w:cs="Khmer OS"/>
          <w:sz w:val="22"/>
          <w:szCs w:val="22"/>
          <w:lang w:bidi="km-KH"/>
        </w:rPr>
        <w:t>STEPSAM 3</w:t>
      </w:r>
      <w:r w:rsidR="00D472F7" w:rsidRPr="00721E99">
        <w:rPr>
          <w:rFonts w:ascii="Khmer OS" w:hAnsi="Khmer OS" w:cs="Khmer OS"/>
          <w:sz w:val="22"/>
          <w:szCs w:val="22"/>
          <w:cs/>
          <w:lang w:bidi="km-KH"/>
        </w:rPr>
        <w:t>​ ។</w:t>
      </w:r>
    </w:p>
    <w:p w:rsidR="00D472F7" w:rsidRPr="00721E99" w:rsidRDefault="00D472F7" w:rsidP="00D472F7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360"/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721E99">
        <w:rPr>
          <w:rFonts w:ascii="Khmer OS" w:hAnsi="Khmer OS" w:cs="Khmer OS"/>
          <w:b/>
          <w:bCs/>
          <w:sz w:val="22"/>
          <w:szCs w:val="22"/>
          <w:lang w:bidi="km-KH"/>
        </w:rPr>
        <w:t xml:space="preserve">+ </w:t>
      </w:r>
      <w:r w:rsidR="009D0FB1" w:rsidRPr="00721E99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ផលធៀបមាឌ</w:t>
      </w:r>
    </w:p>
    <w:p w:rsidR="00D472F7" w:rsidRPr="00721E99" w:rsidRDefault="006318B8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រំឮក</w:t>
      </w:r>
      <w:r w:rsidR="00D472F7" w:rsidRPr="00721E99">
        <w:rPr>
          <w:rFonts w:ascii="Khmer OS" w:hAnsi="Khmer OS" w:cs="Khmer OS"/>
          <w:sz w:val="22"/>
          <w:szCs w:val="22"/>
          <w:cs/>
          <w:lang w:bidi="km-KH"/>
        </w:rPr>
        <w:t>រូបមន្តមាឌប្រលេពីប៉ែតកែង ពីរ៉ាមីត គូប កោណ។</w:t>
      </w:r>
    </w:p>
    <w:p w:rsidR="00D472F7" w:rsidRPr="00721E99" w:rsidRDefault="00D472F7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ណែនាំសិស្ស</w:t>
      </w:r>
      <w:r w:rsidR="002C443B"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ស្គាល់ពីប្រលេពីប៉ែតកែងដូចគ្នា</w:t>
      </w:r>
      <w:r w:rsidR="009D0FB1" w:rsidRPr="00721E99">
        <w:rPr>
          <w:rFonts w:ascii="Khmer OS" w:hAnsi="Khmer OS" w:cs="Khmer OS"/>
          <w:sz w:val="22"/>
          <w:szCs w:val="22"/>
          <w:cs/>
          <w:lang w:bidi="km-KH"/>
        </w:rPr>
        <w:t xml:space="preserve"> គូបដូចគ្នា ដោយប្រើប្រាស់រូប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នៅ លើក្តាខៀន។</w:t>
      </w:r>
    </w:p>
    <w:p w:rsidR="00D472F7" w:rsidRPr="00721E99" w:rsidRDefault="00D472F7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ណែនាំសិស្ស</w:t>
      </w:r>
      <w:r w:rsidR="002C443B"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គណនាមាឌ ផលធៀបមាឌ និងផលធៀបជ្រុងត្រូវគ្នា រួចទាញរក ទំនាក់ទំនង។</w:t>
      </w:r>
    </w:p>
    <w:p w:rsidR="00D472F7" w:rsidRPr="00721E99" w:rsidRDefault="00D472F7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721E99">
        <w:rPr>
          <w:rFonts w:ascii="Khmer OS" w:hAnsi="Khmer OS" w:cs="Khmer OS"/>
          <w:sz w:val="22"/>
          <w:szCs w:val="22"/>
          <w:cs/>
          <w:lang w:bidi="km-KH"/>
        </w:rPr>
        <w:t>ណែនាំសិស្ស</w:t>
      </w:r>
      <w:r w:rsidR="002C443B"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Pr="00721E99">
        <w:rPr>
          <w:rFonts w:ascii="Khmer OS" w:hAnsi="Khmer OS" w:cs="Khmer OS"/>
          <w:sz w:val="22"/>
          <w:szCs w:val="22"/>
          <w:cs/>
          <w:lang w:bidi="km-KH"/>
        </w:rPr>
        <w:t>ទាញរករូបមន្តទូទៅ នៃផលធៀបមាឌ។</w:t>
      </w:r>
    </w:p>
    <w:p w:rsidR="00DA5EE3" w:rsidRDefault="002C443B" w:rsidP="004F23A8">
      <w:pPr>
        <w:pStyle w:val="ListParagraph"/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="00D472F7" w:rsidRPr="00721E99">
        <w:rPr>
          <w:rFonts w:ascii="Khmer OS" w:hAnsi="Khmer OS" w:cs="Khmer OS"/>
          <w:sz w:val="22"/>
          <w:szCs w:val="22"/>
          <w:cs/>
          <w:lang w:bidi="km-KH"/>
        </w:rPr>
        <w:t>សិស្សគណនាលំហាត់គំរូ និងលំហាត់ប្រតិបត្តិក្នុងសៀវភៅសិក្សាគោល។</w:t>
      </w:r>
    </w:p>
    <w:p w:rsidR="00515BCA" w:rsidRDefault="00515BCA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br w:type="page"/>
      </w:r>
    </w:p>
    <w:p w:rsidR="00515BCA" w:rsidRPr="002C443B" w:rsidRDefault="00515BCA" w:rsidP="00515BCA">
      <w:pPr>
        <w:tabs>
          <w:tab w:val="left" w:pos="426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u w:val="single"/>
          <w:lang w:bidi="km-KH"/>
        </w:rPr>
      </w:pPr>
      <w:r w:rsidRPr="002C443B">
        <w:rPr>
          <w:rFonts w:ascii="Khmer OS" w:hAnsi="Khmer OS" w:cs="Khmer OS" w:hint="cs"/>
          <w:b/>
          <w:bCs/>
          <w:sz w:val="22"/>
          <w:szCs w:val="22"/>
          <w:u w:val="single"/>
          <w:cs/>
          <w:lang w:bidi="km-KH"/>
        </w:rPr>
        <w:lastRenderedPageBreak/>
        <w:t xml:space="preserve">សកម្មភាព </w:t>
      </w:r>
      <w:r w:rsidRPr="002C443B">
        <w:rPr>
          <w:rFonts w:ascii="Khmer OS" w:hAnsi="Khmer OS" w:cs="Khmer OS"/>
          <w:b/>
          <w:bCs/>
          <w:sz w:val="22"/>
          <w:szCs w:val="22"/>
          <w:u w:val="single"/>
          <w:lang w:bidi="km-KH"/>
        </w:rPr>
        <w:t>BETT:</w:t>
      </w:r>
    </w:p>
    <w:p w:rsidR="00515BCA" w:rsidRPr="002C443B" w:rsidRDefault="00515BCA" w:rsidP="00515BCA">
      <w:pPr>
        <w:tabs>
          <w:tab w:val="left" w:pos="426"/>
          <w:tab w:val="left" w:pos="851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color w:val="000000"/>
          <w:sz w:val="22"/>
          <w:szCs w:val="22"/>
          <w:lang w:bidi="km-KH"/>
        </w:rPr>
      </w:pPr>
      <w:r w:rsidRPr="002C443B">
        <w:rPr>
          <w:rFonts w:ascii="Khmer OS" w:hAnsi="Khmer OS" w:cs="Khmer OS"/>
          <w:color w:val="000000"/>
          <w:sz w:val="22"/>
          <w:szCs w:val="22"/>
        </w:rPr>
        <w:t>5.3.</w:t>
      </w:r>
      <w:r w:rsidRPr="002C443B">
        <w:rPr>
          <w:rFonts w:ascii="Khmer OS" w:hAnsi="Khmer OS" w:cs="Khmer OS"/>
          <w:color w:val="000000"/>
          <w:sz w:val="22"/>
          <w:szCs w:val="22"/>
          <w:cs/>
          <w:lang w:bidi="km-KH"/>
        </w:rPr>
        <w:t>ខ</w:t>
      </w:r>
      <w:r w:rsidRPr="002C443B">
        <w:rPr>
          <w:rFonts w:ascii="Khmer OS" w:hAnsi="Khmer OS" w:cs="Khmer OS" w:hint="cs"/>
          <w:color w:val="000000"/>
          <w:sz w:val="22"/>
          <w:szCs w:val="22"/>
          <w:cs/>
          <w:lang w:bidi="km-KH"/>
        </w:rPr>
        <w:tab/>
      </w:r>
      <w:r w:rsidR="00394866" w:rsidRPr="002C443B">
        <w:rPr>
          <w:rFonts w:ascii="Khmer OS" w:hAnsi="Khmer OS" w:cs="Khmer OS" w:hint="cs"/>
          <w:color w:val="000000"/>
          <w:sz w:val="22"/>
          <w:szCs w:val="22"/>
          <w:cs/>
          <w:lang w:bidi="km-KH"/>
        </w:rPr>
        <w:t>ប្រើលក្ខណៈមុំរាប និងកែងដើម្បីដោះស្រាយចំណោទ</w:t>
      </w:r>
    </w:p>
    <w:p w:rsidR="00515BCA" w:rsidRPr="002C443B" w:rsidRDefault="00515BCA" w:rsidP="00515BCA">
      <w:pPr>
        <w:tabs>
          <w:tab w:val="left" w:pos="426"/>
          <w:tab w:val="left" w:pos="851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color w:val="000000"/>
          <w:sz w:val="22"/>
          <w:szCs w:val="22"/>
          <w:lang w:bidi="km-KH"/>
        </w:rPr>
      </w:pPr>
      <w:r w:rsidRPr="002C443B">
        <w:rPr>
          <w:rFonts w:ascii="Khmer OS" w:hAnsi="Khmer OS" w:cs="Khmer OS"/>
          <w:color w:val="000000"/>
          <w:sz w:val="22"/>
          <w:szCs w:val="22"/>
        </w:rPr>
        <w:t>5.8.</w:t>
      </w:r>
      <w:r w:rsidRPr="002C443B">
        <w:rPr>
          <w:rFonts w:ascii="Khmer OS" w:hAnsi="Khmer OS" w:cs="Khmer OS"/>
          <w:color w:val="000000"/>
          <w:sz w:val="22"/>
          <w:szCs w:val="22"/>
          <w:cs/>
          <w:lang w:bidi="km-KH"/>
        </w:rPr>
        <w:t>ក</w:t>
      </w:r>
      <w:r w:rsidRPr="002C443B">
        <w:rPr>
          <w:rFonts w:ascii="Khmer OS" w:hAnsi="Khmer OS" w:cs="Khmer OS" w:hint="cs"/>
          <w:color w:val="000000"/>
          <w:sz w:val="22"/>
          <w:szCs w:val="22"/>
          <w:cs/>
          <w:lang w:bidi="km-KH"/>
        </w:rPr>
        <w:tab/>
      </w:r>
      <w:r w:rsidR="00394866" w:rsidRPr="002C443B">
        <w:rPr>
          <w:rFonts w:ascii="Khmer OS" w:hAnsi="Khmer OS" w:cs="Khmer OS" w:hint="cs"/>
          <w:color w:val="000000"/>
          <w:sz w:val="22"/>
          <w:szCs w:val="22"/>
          <w:cs/>
          <w:lang w:bidi="km-KH"/>
        </w:rPr>
        <w:t>ធ្វើចំណែកថ្នាក់ ដាក់ឈ្មោះ</w:t>
      </w:r>
      <w:r w:rsidR="00060E61" w:rsidRPr="002C443B">
        <w:rPr>
          <w:rFonts w:ascii="Khmer OS" w:hAnsi="Khmer OS" w:cs="Khmer OS" w:hint="cs"/>
          <w:color w:val="000000"/>
          <w:sz w:val="22"/>
          <w:szCs w:val="22"/>
          <w:cs/>
          <w:lang w:bidi="km-KH"/>
        </w:rPr>
        <w:t xml:space="preserve"> និងគូររូបធរណីមាត្រដែលមានវិមាត្របី</w:t>
      </w:r>
    </w:p>
    <w:p w:rsidR="00515BCA" w:rsidRPr="002C443B" w:rsidRDefault="00515BCA" w:rsidP="00515BCA">
      <w:pPr>
        <w:tabs>
          <w:tab w:val="left" w:pos="426"/>
          <w:tab w:val="left" w:pos="851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color w:val="000000"/>
          <w:sz w:val="22"/>
          <w:szCs w:val="22"/>
          <w:lang w:bidi="km-KH"/>
        </w:rPr>
      </w:pPr>
      <w:r w:rsidRPr="002C443B">
        <w:rPr>
          <w:rFonts w:ascii="Khmer OS" w:hAnsi="Khmer OS" w:cs="Khmer OS"/>
          <w:color w:val="000000"/>
          <w:sz w:val="22"/>
          <w:szCs w:val="22"/>
        </w:rPr>
        <w:t>5.8.</w:t>
      </w:r>
      <w:r w:rsidRPr="002C443B">
        <w:rPr>
          <w:rFonts w:ascii="Khmer OS" w:hAnsi="Khmer OS" w:cs="Khmer OS"/>
          <w:color w:val="000000"/>
          <w:sz w:val="22"/>
          <w:szCs w:val="22"/>
          <w:cs/>
          <w:lang w:bidi="km-KH"/>
        </w:rPr>
        <w:t>ខ</w:t>
      </w:r>
      <w:r w:rsidRPr="002C443B">
        <w:rPr>
          <w:rFonts w:ascii="Khmer OS" w:hAnsi="Khmer OS" w:cs="Khmer OS" w:hint="cs"/>
          <w:color w:val="000000"/>
          <w:sz w:val="22"/>
          <w:szCs w:val="22"/>
          <w:cs/>
          <w:lang w:bidi="km-KH"/>
        </w:rPr>
        <w:tab/>
      </w:r>
      <w:r w:rsidR="00060E61" w:rsidRPr="002C443B">
        <w:rPr>
          <w:rFonts w:ascii="Khmer OS" w:hAnsi="Khmer OS" w:cs="Khmer OS" w:hint="cs"/>
          <w:color w:val="000000"/>
          <w:sz w:val="22"/>
          <w:szCs w:val="22"/>
          <w:cs/>
          <w:lang w:bidi="km-KH"/>
        </w:rPr>
        <w:t>កំណត់រករូបពន្ថាត</w:t>
      </w:r>
    </w:p>
    <w:p w:rsidR="00515BCA" w:rsidRPr="00060E61" w:rsidRDefault="00515BCA" w:rsidP="00515BCA">
      <w:pPr>
        <w:tabs>
          <w:tab w:val="left" w:pos="426"/>
          <w:tab w:val="left" w:pos="851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color w:val="000000"/>
          <w:sz w:val="22"/>
          <w:szCs w:val="22"/>
          <w:lang w:bidi="km-KH"/>
        </w:rPr>
      </w:pPr>
      <w:r w:rsidRPr="002C443B">
        <w:rPr>
          <w:rFonts w:ascii="Khmer OS" w:hAnsi="Khmer OS" w:cs="Khmer OS"/>
          <w:color w:val="000000"/>
          <w:sz w:val="22"/>
          <w:szCs w:val="22"/>
        </w:rPr>
        <w:t>5.8.</w:t>
      </w:r>
      <w:r w:rsidRPr="002C443B">
        <w:rPr>
          <w:rFonts w:ascii="Khmer OS" w:hAnsi="Khmer OS" w:cs="Khmer OS"/>
          <w:color w:val="000000"/>
          <w:sz w:val="22"/>
          <w:szCs w:val="22"/>
          <w:cs/>
          <w:lang w:bidi="km-KH"/>
        </w:rPr>
        <w:t>គ</w:t>
      </w:r>
      <w:r w:rsidRPr="002C443B">
        <w:rPr>
          <w:rFonts w:ascii="Khmer OS" w:hAnsi="Khmer OS" w:cs="Khmer OS" w:hint="cs"/>
          <w:color w:val="000000"/>
          <w:sz w:val="22"/>
          <w:szCs w:val="22"/>
          <w:cs/>
          <w:lang w:bidi="km-KH"/>
        </w:rPr>
        <w:tab/>
      </w:r>
      <w:r w:rsidR="00060E61" w:rsidRPr="002C443B">
        <w:rPr>
          <w:rFonts w:ascii="Khmer OS" w:hAnsi="Khmer OS" w:cs="Khmer OS" w:hint="cs"/>
          <w:color w:val="000000"/>
          <w:sz w:val="22"/>
          <w:szCs w:val="22"/>
          <w:cs/>
          <w:lang w:bidi="km-KH"/>
        </w:rPr>
        <w:t>ធ្វើរូបារម្មណ៍រូបធរណីមាត្រដែលមានវិមាត្របី</w:t>
      </w:r>
    </w:p>
    <w:p w:rsidR="00394866" w:rsidRPr="00060E61" w:rsidRDefault="00394866" w:rsidP="00515BCA">
      <w:pPr>
        <w:tabs>
          <w:tab w:val="left" w:pos="426"/>
          <w:tab w:val="left" w:pos="851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color w:val="000000"/>
          <w:sz w:val="22"/>
          <w:szCs w:val="22"/>
          <w:lang w:bidi="km-KH"/>
        </w:rPr>
      </w:pPr>
    </w:p>
    <w:p w:rsidR="00A44CE4" w:rsidRDefault="00A44CE4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br w:type="page"/>
      </w:r>
    </w:p>
    <w:p w:rsidR="00A44CE4" w:rsidRPr="00BD4232" w:rsidRDefault="00A44CE4" w:rsidP="00A44CE4">
      <w:pPr>
        <w:jc w:val="center"/>
        <w:rPr>
          <w:rFonts w:ascii="Khmer OS Moul" w:hAnsi="Khmer OS Moul" w:cs="Khmer OS Moul"/>
          <w:color w:val="000000"/>
          <w:sz w:val="22"/>
          <w:szCs w:val="22"/>
          <w:cs/>
          <w:lang w:eastAsia="km-KH" w:bidi="km-KH"/>
        </w:rPr>
      </w:pPr>
      <w:r w:rsidRPr="00BD4232">
        <w:rPr>
          <w:rFonts w:ascii="Khmer OS Moul" w:hAnsi="Khmer OS Moul" w:cs="Khmer OS Moul"/>
          <w:color w:val="000000"/>
          <w:sz w:val="22"/>
          <w:szCs w:val="22"/>
          <w:cs/>
          <w:lang w:eastAsia="km-KH" w:bidi="km-KH"/>
        </w:rPr>
        <w:lastRenderedPageBreak/>
        <w:t>កិច្ចតែងការបង្រៀន</w:t>
      </w:r>
    </w:p>
    <w:p w:rsidR="00A44CE4" w:rsidRPr="002D2C33" w:rsidRDefault="00A44CE4" w:rsidP="004F23A8">
      <w:pPr>
        <w:pStyle w:val="ListParagraph"/>
        <w:numPr>
          <w:ilvl w:val="0"/>
          <w:numId w:val="10"/>
        </w:numPr>
        <w:tabs>
          <w:tab w:val="clear" w:pos="0"/>
          <w:tab w:val="num" w:pos="-2880"/>
          <w:tab w:val="left" w:pos="851"/>
          <w:tab w:val="left" w:pos="2268"/>
          <w:tab w:val="left" w:pos="4536"/>
          <w:tab w:val="left" w:pos="4820"/>
          <w:tab w:val="left" w:pos="5103"/>
        </w:tabs>
        <w:suppressAutoHyphens/>
        <w:ind w:left="720"/>
        <w:contextualSpacing w:val="0"/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</w:pP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មុខវិជា្ជ</w:t>
      </w:r>
      <w:r w:rsidRPr="002D2C33">
        <w:rPr>
          <w:rFonts w:ascii="Khmer OS" w:hAnsi="Khmer OS" w:cs="Khmer OS"/>
          <w:color w:val="000000"/>
          <w:sz w:val="22"/>
          <w:szCs w:val="22"/>
          <w:lang w:eastAsia="km-KH" w:bidi="km-KH"/>
        </w:rPr>
        <w:tab/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៖</w:t>
      </w:r>
      <w:r w:rsidRPr="002D2C33">
        <w:rPr>
          <w:rFonts w:ascii="Khmer OS" w:hAnsi="Khmer OS" w:cs="Khmer OS"/>
          <w:color w:val="000000"/>
          <w:sz w:val="22"/>
          <w:szCs w:val="22"/>
          <w:lang w:eastAsia="km-KH" w:bidi="km-KH"/>
        </w:rPr>
        <w:t xml:space="preserve"> </w:t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គណិតវិទ្យា</w:t>
      </w:r>
    </w:p>
    <w:p w:rsidR="00A44CE4" w:rsidRPr="002D2C33" w:rsidRDefault="00A44CE4" w:rsidP="004F23A8">
      <w:pPr>
        <w:pStyle w:val="ListParagraph"/>
        <w:numPr>
          <w:ilvl w:val="0"/>
          <w:numId w:val="10"/>
        </w:numPr>
        <w:tabs>
          <w:tab w:val="left" w:pos="851"/>
          <w:tab w:val="left" w:pos="2268"/>
          <w:tab w:val="left" w:pos="4536"/>
          <w:tab w:val="left" w:pos="4820"/>
          <w:tab w:val="left" w:pos="5103"/>
        </w:tabs>
        <w:suppressAutoHyphens/>
        <w:ind w:left="720"/>
        <w:contextualSpacing w:val="0"/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</w:pP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ថ្នាក់ទី</w:t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  <w:t>៖ ៩</w:t>
      </w:r>
    </w:p>
    <w:p w:rsidR="00A44CE4" w:rsidRPr="002D2C33" w:rsidRDefault="00A44CE4" w:rsidP="004F23A8">
      <w:pPr>
        <w:pStyle w:val="ListParagraph"/>
        <w:numPr>
          <w:ilvl w:val="0"/>
          <w:numId w:val="10"/>
        </w:numPr>
        <w:tabs>
          <w:tab w:val="left" w:pos="851"/>
          <w:tab w:val="left" w:pos="2268"/>
          <w:tab w:val="left" w:pos="2694"/>
          <w:tab w:val="left" w:pos="2977"/>
          <w:tab w:val="left" w:pos="3119"/>
          <w:tab w:val="left" w:pos="4536"/>
          <w:tab w:val="left" w:pos="4820"/>
          <w:tab w:val="left" w:pos="5103"/>
        </w:tabs>
        <w:suppressAutoHyphens/>
        <w:ind w:left="720"/>
        <w:contextualSpacing w:val="0"/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</w:pPr>
      <w:r>
        <w:rPr>
          <w:rFonts w:ascii="Khmer OS" w:hAnsi="Khmer OS" w:cs="Khmer OS"/>
          <w:noProof/>
          <w:color w:val="000000"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D5BB72" wp14:editId="3484D56A">
                <wp:simplePos x="0" y="0"/>
                <wp:positionH relativeFrom="column">
                  <wp:posOffset>2333625</wp:posOffset>
                </wp:positionH>
                <wp:positionV relativeFrom="paragraph">
                  <wp:posOffset>17145</wp:posOffset>
                </wp:positionV>
                <wp:extent cx="2105025" cy="342900"/>
                <wp:effectExtent l="9525" t="9525" r="9525" b="952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E4" w:rsidRPr="002274F9" w:rsidRDefault="00A44CE4" w:rsidP="00A44CE4">
                            <w:pPr>
                              <w:pStyle w:val="ListParagraph"/>
                              <w:tabs>
                                <w:tab w:val="left" w:pos="851"/>
                                <w:tab w:val="left" w:pos="2694"/>
                                <w:tab w:val="left" w:pos="2977"/>
                                <w:tab w:val="left" w:pos="3119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ind w:left="0"/>
                              <w:rPr>
                                <w:rFonts w:ascii="Khmer OS Moul" w:hAnsi="Khmer OS Moul" w:cs="Khmer OS Moul"/>
                                <w:color w:val="000000"/>
                                <w:sz w:val="22"/>
                                <w:szCs w:val="22"/>
                                <w:cs/>
                                <w:lang w:eastAsia="km-KH" w:bidi="km-KH"/>
                              </w:rPr>
                            </w:pPr>
                            <w:r w:rsidRPr="002274F9">
                              <w:rPr>
                                <w:rFonts w:ascii="Khmer OS Moul" w:hAnsi="Khmer OS Moul" w:cs="Khmer OS Moul"/>
                                <w:color w:val="000000"/>
                                <w:sz w:val="22"/>
                                <w:szCs w:val="22"/>
                                <w:cs/>
                                <w:lang w:eastAsia="km-KH" w:bidi="km-KH"/>
                              </w:rPr>
                              <w:t>ផ្ទៃក្រឡា និងមាឌនៃសូលីត</w:t>
                            </w:r>
                          </w:p>
                          <w:p w:rsidR="00A44CE4" w:rsidRPr="002274F9" w:rsidRDefault="00A44CE4" w:rsidP="00A44CE4">
                            <w:pPr>
                              <w:rPr>
                                <w:rFonts w:ascii="Khmer OS Moul" w:hAnsi="Khmer OS Moul" w:cs="Khmer OS Mou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83.75pt;margin-top:1.35pt;width:165.7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">
                <v:textbox>
                  <w:txbxContent>
                    <w:p w:rsidR="00A44CE4" w:rsidRPr="002274F9" w:rsidRDefault="00A44CE4" w:rsidP="00A44CE4">
                      <w:pPr>
                        <w:pStyle w:val="ListParagraph"/>
                        <w:tabs>
                          <w:tab w:val="left" w:pos="851"/>
                          <w:tab w:val="left" w:pos="2694"/>
                          <w:tab w:val="left" w:pos="2977"/>
                          <w:tab w:val="left" w:pos="3119"/>
                          <w:tab w:val="left" w:pos="3686"/>
                          <w:tab w:val="left" w:pos="4536"/>
                          <w:tab w:val="left" w:pos="4820"/>
                          <w:tab w:val="left" w:pos="5103"/>
                        </w:tabs>
                        <w:ind w:left="0"/>
                        <w:rPr>
                          <w:rFonts w:ascii="Khmer OS Moul" w:hAnsi="Khmer OS Moul" w:cs="Khmer OS Moul"/>
                          <w:color w:val="000000"/>
                          <w:sz w:val="22"/>
                          <w:szCs w:val="22"/>
                          <w:cs/>
                          <w:lang w:eastAsia="km-KH" w:bidi="km-KH"/>
                        </w:rPr>
                      </w:pPr>
                      <w:r w:rsidRPr="002274F9">
                        <w:rPr>
                          <w:rFonts w:ascii="Khmer OS Moul" w:hAnsi="Khmer OS Moul" w:cs="Khmer OS Moul"/>
                          <w:color w:val="000000"/>
                          <w:sz w:val="22"/>
                          <w:szCs w:val="22"/>
                          <w:cs/>
                          <w:lang w:eastAsia="km-KH" w:bidi="km-KH"/>
                        </w:rPr>
                        <w:t>ផ្ទៃក្រឡា និងមាឌនៃសូលីត</w:t>
                      </w:r>
                    </w:p>
                    <w:p w:rsidR="00A44CE4" w:rsidRPr="002274F9" w:rsidRDefault="00A44CE4" w:rsidP="00A44CE4">
                      <w:pPr>
                        <w:rPr>
                          <w:rFonts w:ascii="Khmer OS Moul" w:hAnsi="Khmer OS Moul" w:cs="Khmer OS Mou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មេរៀនទី១៨</w:t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  <w:t>៖​​ សូលីត</w:t>
      </w:r>
    </w:p>
    <w:p w:rsidR="00A44CE4" w:rsidRPr="002D2C33" w:rsidRDefault="00A44CE4" w:rsidP="004F23A8">
      <w:pPr>
        <w:pStyle w:val="ListParagraph"/>
        <w:numPr>
          <w:ilvl w:val="0"/>
          <w:numId w:val="10"/>
        </w:numPr>
        <w:tabs>
          <w:tab w:val="left" w:pos="851"/>
          <w:tab w:val="left" w:pos="2268"/>
          <w:tab w:val="left" w:pos="2694"/>
          <w:tab w:val="left" w:pos="2977"/>
          <w:tab w:val="left" w:pos="3119"/>
          <w:tab w:val="left" w:pos="4536"/>
          <w:tab w:val="left" w:pos="4820"/>
          <w:tab w:val="left" w:pos="5103"/>
        </w:tabs>
        <w:suppressAutoHyphens/>
        <w:ind w:left="720"/>
        <w:contextualSpacing w:val="0"/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</w:pP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ម៉ោងទី</w:t>
      </w:r>
      <w:r w:rsidRPr="002D2C33">
        <w:rPr>
          <w:rFonts w:ascii="Khmer OS" w:hAnsi="Khmer OS" w:cs="Khmer OS"/>
          <w:color w:val="000000"/>
          <w:sz w:val="22"/>
          <w:szCs w:val="22"/>
          <w:lang w:eastAsia="km-KH" w:bidi="km-KH"/>
        </w:rPr>
        <w:t>01(</w:t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សរុប​៨ម៉ោង</w:t>
      </w:r>
      <w:r w:rsidRPr="002D2C33">
        <w:rPr>
          <w:rFonts w:ascii="Khmer OS" w:hAnsi="Khmer OS" w:cs="Khmer OS"/>
          <w:color w:val="000000"/>
          <w:sz w:val="22"/>
          <w:szCs w:val="22"/>
          <w:lang w:eastAsia="km-KH" w:bidi="km-KH"/>
        </w:rPr>
        <w:t>)</w:t>
      </w:r>
    </w:p>
    <w:p w:rsidR="00A44CE4" w:rsidRPr="002D2C33" w:rsidRDefault="00A44CE4" w:rsidP="004F23A8">
      <w:pPr>
        <w:pStyle w:val="ListParagraph"/>
        <w:numPr>
          <w:ilvl w:val="0"/>
          <w:numId w:val="10"/>
        </w:numPr>
        <w:tabs>
          <w:tab w:val="left" w:pos="851"/>
          <w:tab w:val="left" w:pos="2268"/>
          <w:tab w:val="left" w:pos="4536"/>
          <w:tab w:val="left" w:pos="4820"/>
          <w:tab w:val="left" w:pos="5103"/>
        </w:tabs>
        <w:suppressAutoHyphens/>
        <w:ind w:left="720"/>
        <w:contextualSpacing w:val="0"/>
        <w:rPr>
          <w:rFonts w:ascii="Khmer OS" w:hAnsi="Khmer OS" w:cs="Khmer OS"/>
          <w:b/>
          <w:bCs/>
          <w:color w:val="000000"/>
          <w:sz w:val="22"/>
          <w:szCs w:val="22"/>
          <w:cs/>
          <w:lang w:eastAsia="km-KH" w:bidi="km-KH"/>
        </w:rPr>
      </w:pP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រយៈពេល</w:t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  <w:t>៖</w:t>
      </w:r>
      <w:r w:rsidRPr="002D2C33">
        <w:rPr>
          <w:rFonts w:ascii="Khmer OS" w:hAnsi="Khmer OS" w:cs="Khmer OS"/>
          <w:color w:val="000000"/>
          <w:sz w:val="22"/>
          <w:szCs w:val="22"/>
          <w:lang w:eastAsia="km-KH" w:bidi="km-KH"/>
        </w:rPr>
        <w:t xml:space="preserve"> </w:t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១ ម៉ោង (៥០នាទី)</w:t>
      </w:r>
    </w:p>
    <w:p w:rsidR="00A44CE4" w:rsidRPr="002D2C33" w:rsidRDefault="00A44CE4" w:rsidP="00A44CE4">
      <w:pPr>
        <w:pStyle w:val="ListParagraph"/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</w:pPr>
      <w:r w:rsidRPr="002D2C33">
        <w:rPr>
          <w:rFonts w:ascii="Khmer OS" w:hAnsi="Khmer OS" w:cs="Khmer OS"/>
          <w:b/>
          <w:bCs/>
          <w:color w:val="000000"/>
          <w:sz w:val="22"/>
          <w:szCs w:val="22"/>
          <w:lang w:eastAsia="km-KH" w:bidi="km-KH"/>
        </w:rPr>
        <w:t xml:space="preserve">I. </w:t>
      </w:r>
      <w:r w:rsidRPr="002D2C33">
        <w:rPr>
          <w:rFonts w:ascii="Khmer OS" w:hAnsi="Khmer OS" w:cs="Khmer OS"/>
          <w:b/>
          <w:bCs/>
          <w:color w:val="000000"/>
          <w:sz w:val="22"/>
          <w:szCs w:val="22"/>
          <w:cs/>
          <w:lang w:eastAsia="km-KH" w:bidi="km-KH"/>
        </w:rPr>
        <w:t>វត្ថុបំណង</w:t>
      </w:r>
    </w:p>
    <w:p w:rsidR="00A44CE4" w:rsidRPr="002D2C33" w:rsidRDefault="00A44CE4" w:rsidP="00A44CE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color w:val="000000"/>
          <w:sz w:val="22"/>
          <w:szCs w:val="22"/>
          <w:lang w:eastAsia="km-KH" w:bidi="km-KH"/>
        </w:rPr>
      </w:pP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ចំណេះដឹង</w:t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  <w:t>៖</w:t>
      </w:r>
      <w:r w:rsidRPr="002D2C33">
        <w:rPr>
          <w:rFonts w:ascii="Khmer OS" w:hAnsi="Khmer OS" w:cs="Khmer OS"/>
          <w:color w:val="000000"/>
          <w:sz w:val="22"/>
          <w:szCs w:val="22"/>
          <w:lang w:eastAsia="km-KH" w:bidi="km-KH"/>
        </w:rPr>
        <w:t xml:space="preserve"> </w:t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សិស្សកំណត់បានពីធាតុទាំងអស់ ផ្ទៃក្រឡាខាង និងផ្ទៃក្រឡា ទាំងអស់ នៃរូប</w:t>
      </w:r>
    </w:p>
    <w:p w:rsidR="00A44CE4" w:rsidRPr="002D2C33" w:rsidRDefault="00A44CE4" w:rsidP="00A44CE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color w:val="000000"/>
          <w:sz w:val="22"/>
          <w:szCs w:val="22"/>
          <w:lang w:eastAsia="km-KH" w:bidi="km-KH"/>
        </w:rPr>
      </w:pP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  <w:t xml:space="preserve">ធរណីមាត្រដែលមានវិមាត្របីបានយ៉ាងច្បាស់ លាស់ តាមតយៈការកាត់ពន្លា </w:t>
      </w:r>
    </w:p>
    <w:p w:rsidR="00A44CE4" w:rsidRPr="002D2C33" w:rsidRDefault="00A44CE4" w:rsidP="00A44CE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</w:pP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  <w:t>និងផ្គុំរូបឡើងវិញ ។</w:t>
      </w:r>
    </w:p>
    <w:p w:rsidR="00A44CE4" w:rsidRPr="002D2C33" w:rsidRDefault="00A44CE4" w:rsidP="00A44CE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color w:val="000000"/>
          <w:sz w:val="22"/>
          <w:szCs w:val="22"/>
          <w:lang w:eastAsia="km-KH" w:bidi="km-KH"/>
        </w:rPr>
      </w:pP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បំណិន</w:t>
      </w:r>
      <w:r w:rsidRPr="002D2C33">
        <w:rPr>
          <w:rFonts w:ascii="Khmer OS" w:hAnsi="Khmer OS" w:cs="Khmer OS"/>
          <w:color w:val="000000"/>
          <w:sz w:val="22"/>
          <w:szCs w:val="22"/>
          <w:lang w:eastAsia="km-KH" w:bidi="km-KH"/>
        </w:rPr>
        <w:tab/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  <w:t>៖ សិស្សសង់រូបរូបពីរ៉ាមីតនិយ័តបានយ៉ាងរហ័ស និងមានភាព ជឿជាក់តាមរយៈ</w:t>
      </w:r>
    </w:p>
    <w:p w:rsidR="00A44CE4" w:rsidRPr="002D2C33" w:rsidRDefault="00A44CE4" w:rsidP="00A44CE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</w:pP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  <w:t>ការពន្យល់បង្ហាញពីគ្រូនិងឧទាហរណ៍។</w:t>
      </w:r>
    </w:p>
    <w:p w:rsidR="00A44CE4" w:rsidRPr="002D2C33" w:rsidRDefault="00A44CE4" w:rsidP="00A44CE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color w:val="000000"/>
          <w:sz w:val="22"/>
          <w:szCs w:val="22"/>
          <w:lang w:eastAsia="km-KH" w:bidi="km-KH"/>
        </w:rPr>
      </w:pP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ឥរិយាបថ</w:t>
      </w:r>
      <w:r w:rsidRPr="002D2C33">
        <w:rPr>
          <w:rFonts w:ascii="Khmer OS" w:hAnsi="Khmer OS" w:cs="Khmer OS"/>
          <w:color w:val="000000"/>
          <w:sz w:val="22"/>
          <w:szCs w:val="22"/>
          <w:lang w:eastAsia="km-KH" w:bidi="km-KH"/>
        </w:rPr>
        <w:tab/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  <w:t>៖</w:t>
      </w:r>
      <w:r w:rsidRPr="002D2C33">
        <w:rPr>
          <w:rFonts w:ascii="Khmer OS" w:hAnsi="Khmer OS" w:cs="Khmer OS"/>
          <w:color w:val="000000"/>
          <w:sz w:val="22"/>
          <w:szCs w:val="22"/>
          <w:lang w:eastAsia="km-KH" w:bidi="km-KH"/>
        </w:rPr>
        <w:t xml:space="preserve"> </w:t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សិស្សមានបម្រុងប្រយ័ត្នក្នុងការសង់ពីរ៉ាមីតនិងប្រើប្រាស់ពីរ៉ាមីត ក្នុងជីវភាពរស់</w:t>
      </w:r>
    </w:p>
    <w:p w:rsidR="00A44CE4" w:rsidRPr="002D2C33" w:rsidRDefault="00A44CE4" w:rsidP="00A44CE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color w:val="000000"/>
          <w:sz w:val="22"/>
          <w:szCs w:val="22"/>
          <w:cs/>
          <w:lang w:eastAsia="km-KH" w:bidi="km-KH"/>
        </w:rPr>
      </w:pP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ab/>
        <w:t>នៅបានត្រឹមត្រូវ។</w:t>
      </w:r>
    </w:p>
    <w:p w:rsidR="00A44CE4" w:rsidRPr="002D2C33" w:rsidRDefault="00A44CE4" w:rsidP="00A44CE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</w:pPr>
      <w:r w:rsidRPr="002D2C33">
        <w:rPr>
          <w:rFonts w:ascii="Khmer OS" w:hAnsi="Khmer OS" w:cs="Khmer OS"/>
          <w:b/>
          <w:bCs/>
          <w:color w:val="000000"/>
          <w:sz w:val="22"/>
          <w:szCs w:val="22"/>
          <w:lang w:eastAsia="km-KH" w:bidi="km-KH"/>
        </w:rPr>
        <w:t xml:space="preserve">II. </w:t>
      </w:r>
      <w:r w:rsidRPr="002D2C33">
        <w:rPr>
          <w:rFonts w:ascii="Khmer OS" w:hAnsi="Khmer OS" w:cs="Khmer OS"/>
          <w:b/>
          <w:bCs/>
          <w:color w:val="000000"/>
          <w:sz w:val="22"/>
          <w:szCs w:val="22"/>
          <w:cs/>
          <w:lang w:eastAsia="km-KH" w:bidi="km-KH"/>
        </w:rPr>
        <w:t>សម្ភារឧបទេស</w:t>
      </w:r>
    </w:p>
    <w:p w:rsidR="00A44CE4" w:rsidRPr="002D2C33" w:rsidRDefault="00A44CE4" w:rsidP="004F23A8">
      <w:pPr>
        <w:pStyle w:val="ListParagraph"/>
        <w:numPr>
          <w:ilvl w:val="0"/>
          <w:numId w:val="9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uppressAutoHyphens/>
        <w:contextualSpacing w:val="0"/>
        <w:rPr>
          <w:rFonts w:ascii="Khmer OS" w:hAnsi="Khmer OS" w:cs="Khmer OS"/>
          <w:color w:val="000000"/>
          <w:sz w:val="22"/>
          <w:szCs w:val="22"/>
          <w:lang w:eastAsia="km-KH" w:bidi="km-KH"/>
        </w:rPr>
      </w:pP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កន្រ្តៃ ក្រដាសកាតុង កាវ បន្ទាត់</w:t>
      </w:r>
    </w:p>
    <w:p w:rsidR="00A44CE4" w:rsidRPr="002D2C33" w:rsidRDefault="00A44CE4" w:rsidP="00A44CE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 w:cs="Khmer OS"/>
          <w:b/>
          <w:bCs/>
          <w:color w:val="000000"/>
          <w:sz w:val="22"/>
          <w:szCs w:val="22"/>
          <w:lang w:eastAsia="km-KH" w:bidi="km-KH"/>
        </w:rPr>
      </w:pPr>
      <w:r w:rsidRPr="002D2C33">
        <w:rPr>
          <w:rFonts w:ascii="Khmer OS" w:hAnsi="Khmer OS" w:cs="Khmer OS"/>
          <w:b/>
          <w:bCs/>
          <w:color w:val="000000"/>
          <w:sz w:val="22"/>
          <w:szCs w:val="22"/>
          <w:lang w:eastAsia="km-KH" w:bidi="km-KH"/>
        </w:rPr>
        <w:t xml:space="preserve">III. </w:t>
      </w:r>
      <w:r w:rsidRPr="002D2C33">
        <w:rPr>
          <w:rFonts w:ascii="Khmer OS" w:hAnsi="Khmer OS" w:cs="Khmer OS"/>
          <w:b/>
          <w:bCs/>
          <w:color w:val="000000"/>
          <w:sz w:val="22"/>
          <w:szCs w:val="22"/>
          <w:cs/>
          <w:lang w:eastAsia="km-KH" w:bidi="km-KH"/>
        </w:rPr>
        <w:t>ដំណឹកនាំមេរៀន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0"/>
        <w:gridCol w:w="3561"/>
        <w:gridCol w:w="3561"/>
      </w:tblGrid>
      <w:tr w:rsidR="00A44CE4" w:rsidRPr="002D2C33" w:rsidTr="005D4DC2">
        <w:trPr>
          <w:trHeight w:val="38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shd w:val="clear" w:color="auto" w:fill="FFFFFF"/>
                <w:cs/>
                <w:lang w:eastAsia="km-KH" w:bidi="km-KH"/>
              </w:rPr>
              <w:t>កម្មភាព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គ្រូ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ខ្លឹមសារមេរៀន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សកម្មភាពសិស្ស</w:t>
            </w:r>
          </w:p>
        </w:tc>
      </w:tr>
      <w:tr w:rsidR="00A44CE4" w:rsidRPr="002D2C33" w:rsidTr="005D4DC2">
        <w:trPr>
          <w:trHeight w:val="38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ពិនិត្យ អវត្តមាន វិន័យ អនាម័យ និងសណ្តាប់ធ្នាប់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eastAsia="km-KH" w:bidi="km-KH"/>
              </w:rPr>
              <w:t xml:space="preserve">ជំហានទី១ </w:t>
            </w: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eastAsia="km-KH" w:bidi="km-KH"/>
              </w:rPr>
              <w:t>(</w:t>
            </w: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eastAsia="km-KH" w:bidi="km-KH"/>
              </w:rPr>
              <w:t>លំនឹងថ្នាក់</w:t>
            </w: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eastAsia="km-KH" w:bidi="km-KH"/>
              </w:rPr>
              <w:t>)</w:t>
            </w:r>
          </w:p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(2mn)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CE4" w:rsidRPr="002D2C33" w:rsidRDefault="00A44CE4" w:rsidP="004F23A8">
            <w:pPr>
              <w:pStyle w:val="ListParagraph"/>
              <w:numPr>
                <w:ilvl w:val="0"/>
                <w:numId w:val="9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hanging="2588"/>
              <w:contextualSpacing w:val="0"/>
              <w:rPr>
                <w:rFonts w:ascii="Khmer OS" w:hAnsi="Khmer OS" w:cs="Khmer OS"/>
                <w:sz w:val="22"/>
                <w:szCs w:val="22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ប្រធានថ្នាក់រាយការណ៍</w:t>
            </w:r>
          </w:p>
        </w:tc>
      </w:tr>
      <w:tr w:rsidR="00A44CE4" w:rsidRPr="002D2C33" w:rsidTr="005D4DC2">
        <w:trPr>
          <w:trHeight w:val="38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CE4" w:rsidRPr="002D2C33" w:rsidRDefault="00A44CE4" w:rsidP="005D4DC2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napToGrid w:val="0"/>
              <w:ind w:left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E9442E" w:rsidRPr="00E9442E" w:rsidRDefault="00A44CE4" w:rsidP="004F23A8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360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E9442E">
              <w:rPr>
                <w:rFonts w:ascii="Khmer OS" w:hAnsi="Khmer OS" w:cs="Khmer OS" w:hint="cs"/>
                <w:color w:val="000000"/>
                <w:sz w:val="22"/>
                <w:szCs w:val="22"/>
                <w:cs/>
                <w:lang w:eastAsia="km-KH" w:bidi="km-KH"/>
              </w:rPr>
              <w:t>ចូរពន្យល់អំពីត្រីកោណគ្រប់</w:t>
            </w:r>
          </w:p>
          <w:p w:rsidR="00A44CE4" w:rsidRPr="00E9442E" w:rsidRDefault="00A44CE4" w:rsidP="00E9442E">
            <w:pPr>
              <w:pStyle w:val="ListParagraph"/>
              <w:tabs>
                <w:tab w:val="left" w:pos="142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42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E9442E">
              <w:rPr>
                <w:rFonts w:ascii="Khmer OS" w:hAnsi="Khmer OS" w:cs="Khmer OS" w:hint="cs"/>
                <w:color w:val="000000"/>
                <w:sz w:val="22"/>
                <w:szCs w:val="22"/>
                <w:cs/>
                <w:lang w:eastAsia="km-KH" w:bidi="km-KH"/>
              </w:rPr>
              <w:t>ប្រភេទ។</w:t>
            </w:r>
          </w:p>
          <w:p w:rsidR="00A44CE4" w:rsidRPr="00E9442E" w:rsidRDefault="00A44CE4" w:rsidP="005D4DC2">
            <w:pPr>
              <w:tabs>
                <w:tab w:val="left" w:pos="142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E9442E" w:rsidRDefault="00A44CE4" w:rsidP="005D4DC2">
            <w:pPr>
              <w:tabs>
                <w:tab w:val="left" w:pos="142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E9442E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 xml:space="preserve"> </w:t>
            </w:r>
          </w:p>
          <w:p w:rsidR="00A44CE4" w:rsidRPr="00E9442E" w:rsidRDefault="00A44CE4" w:rsidP="005D4DC2">
            <w:pPr>
              <w:pStyle w:val="ListParagraph"/>
              <w:tabs>
                <w:tab w:val="left" w:pos="0"/>
                <w:tab w:val="left" w:pos="142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E9442E" w:rsidRDefault="00A44CE4" w:rsidP="005D4DC2">
            <w:pPr>
              <w:pStyle w:val="ListParagraph"/>
              <w:tabs>
                <w:tab w:val="left" w:pos="0"/>
                <w:tab w:val="left" w:pos="142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E9442E" w:rsidRDefault="00A44CE4" w:rsidP="005D4DC2">
            <w:pPr>
              <w:pStyle w:val="ListParagraph"/>
              <w:tabs>
                <w:tab w:val="left" w:pos="0"/>
                <w:tab w:val="left" w:pos="142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6A5BBF" w:rsidRPr="00E9442E" w:rsidRDefault="00A44CE4" w:rsidP="004F23A8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360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E9442E">
              <w:rPr>
                <w:rFonts w:ascii="Khmer OS" w:hAnsi="Khmer OS" w:cs="Khmer OS" w:hint="cs"/>
                <w:color w:val="000000"/>
                <w:sz w:val="22"/>
                <w:szCs w:val="22"/>
                <w:cs/>
                <w:lang w:eastAsia="km-KH" w:bidi="km-KH"/>
              </w:rPr>
              <w:t>ចូរពន្យល់អំពីត្រីកោណគ្រប់</w:t>
            </w:r>
          </w:p>
          <w:p w:rsidR="00A44CE4" w:rsidRPr="00E9442E" w:rsidRDefault="00A44CE4" w:rsidP="006A5BBF">
            <w:pPr>
              <w:pStyle w:val="ListParagraph"/>
              <w:tabs>
                <w:tab w:val="left" w:pos="142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0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E9442E">
              <w:rPr>
                <w:rFonts w:ascii="Khmer OS" w:hAnsi="Khmer OS" w:cs="Khmer OS" w:hint="cs"/>
                <w:color w:val="000000"/>
                <w:sz w:val="22"/>
                <w:szCs w:val="22"/>
                <w:cs/>
                <w:lang w:eastAsia="km-KH" w:bidi="km-KH"/>
              </w:rPr>
              <w:t>ប្រភេទ។</w:t>
            </w:r>
          </w:p>
          <w:p w:rsidR="00A44CE4" w:rsidRPr="0000632C" w:rsidRDefault="00A44CE4" w:rsidP="005D4DC2">
            <w:pPr>
              <w:tabs>
                <w:tab w:val="left" w:pos="142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eastAsia="km-KH" w:bidi="km-KH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eastAsia="km-KH" w:bidi="km-KH"/>
              </w:rPr>
              <w:t xml:space="preserve">ជំហានទី២ </w:t>
            </w: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eastAsia="km-KH" w:bidi="km-KH"/>
              </w:rPr>
              <w:t>(</w:t>
            </w: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eastAsia="km-KH" w:bidi="km-KH"/>
              </w:rPr>
              <w:t>រំលឹកមេរៀនចាស់</w:t>
            </w: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eastAsia="km-KH" w:bidi="km-KH"/>
              </w:rPr>
              <w:t>)</w:t>
            </w:r>
          </w:p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(5mn)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5"/>
              </w:numPr>
              <w:tabs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26" w:hanging="126"/>
              <w:contextualSpacing w:val="0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ត្រីកោណ ជាពហុកោណដែលមាន ជ្រុងបី។</w:t>
            </w:r>
          </w:p>
          <w:p w:rsidR="00A44CE4" w:rsidRPr="00E9442E" w:rsidRDefault="00A44CE4" w:rsidP="004F23A8">
            <w:pPr>
              <w:pStyle w:val="ListParagraph"/>
              <w:numPr>
                <w:ilvl w:val="0"/>
                <w:numId w:val="15"/>
              </w:numPr>
              <w:tabs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26" w:hanging="126"/>
              <w:contextualSpacing w:val="0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ត្រីកោណសមបាត ជាត្រីកោណ ដែល</w:t>
            </w:r>
            <w:r w:rsidRPr="00E9442E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មានជ្រុងពីរស្មើគ្នា។</w:t>
            </w:r>
          </w:p>
          <w:p w:rsidR="00A44CE4" w:rsidRPr="00E9442E" w:rsidRDefault="00A44CE4" w:rsidP="004F23A8">
            <w:pPr>
              <w:pStyle w:val="ListParagraph"/>
              <w:numPr>
                <w:ilvl w:val="0"/>
                <w:numId w:val="15"/>
              </w:numPr>
              <w:tabs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26" w:hanging="126"/>
              <w:contextualSpacing w:val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E9442E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ត្រីកោណសម័ង្ស ជាត្រីកោណ ដែលមានជ្រុងទាំងបីស្មើគ្នា។</w:t>
            </w:r>
          </w:p>
          <w:p w:rsidR="00A44CE4" w:rsidRPr="00E9442E" w:rsidRDefault="00A44CE4" w:rsidP="004F23A8">
            <w:pPr>
              <w:pStyle w:val="ListParagraph"/>
              <w:numPr>
                <w:ilvl w:val="0"/>
                <w:numId w:val="15"/>
              </w:numPr>
              <w:tabs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26" w:hanging="126"/>
              <w:contextualSpacing w:val="0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E9442E">
              <w:rPr>
                <w:rFonts w:ascii="Khmer OS" w:hAnsi="Khmer OS" w:cs="Khmer OS" w:hint="cs"/>
                <w:color w:val="000000"/>
                <w:sz w:val="22"/>
                <w:szCs w:val="22"/>
                <w:cs/>
                <w:lang w:eastAsia="km-KH" w:bidi="km-KH"/>
              </w:rPr>
              <w:t>ត្រីកោណកែងមានមុំកែងមួយ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7"/>
              </w:numPr>
              <w:tabs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26" w:hanging="126"/>
              <w:contextualSpacing w:val="0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ចតុកោណ ជាពហុកោណដែល មានជ្រុងបួន។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7"/>
              </w:numPr>
              <w:tabs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26" w:hanging="126"/>
              <w:contextualSpacing w:val="0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ការេ ជាចតុកោណកែងដែលមាន ជ្រុងជាប់ប៉ុនគ្នា ឬជាចតុកោណ ស្មើដែលមានមុំកែងមួយ។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7"/>
              </w:numPr>
              <w:tabs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26" w:hanging="126"/>
              <w:contextualSpacing w:val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lastRenderedPageBreak/>
              <w:t>ការេ ជាប្រភេទពហុកោណប៉ោង និយ័ត។</w:t>
            </w:r>
            <w:r>
              <w:rPr>
                <w:rFonts w:ascii="Khmer OS" w:hAnsi="Khmer OS" w:cs="Khmer OS" w:hint="cs"/>
                <w:color w:val="000000"/>
                <w:sz w:val="22"/>
                <w:szCs w:val="22"/>
                <w:cs/>
                <w:lang w:eastAsia="km-KH" w:bidi="km-KH"/>
              </w:rPr>
              <w:t>....។ល។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napToGrid w:val="0"/>
              <w:ind w:left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E9442E" w:rsidRDefault="00A44CE4" w:rsidP="004F23A8">
            <w:pPr>
              <w:pStyle w:val="ListParagraph"/>
              <w:numPr>
                <w:ilvl w:val="0"/>
                <w:numId w:val="16"/>
              </w:numPr>
              <w:tabs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09" w:hanging="109"/>
              <w:contextualSpacing w:val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E9442E">
              <w:rPr>
                <w:rFonts w:ascii="Khmer OS" w:hAnsi="Khmer OS" w:cs="Khmer OS" w:hint="cs"/>
                <w:color w:val="000000"/>
                <w:sz w:val="22"/>
                <w:szCs w:val="22"/>
                <w:cs/>
                <w:lang w:eastAsia="km-KH" w:bidi="km-KH"/>
              </w:rPr>
              <w:t>សិស្សឆ្លើយតាមខ្លឹមសារ ឬគូររូបភាព</w:t>
            </w:r>
          </w:p>
          <w:p w:rsidR="00A44CE4" w:rsidRPr="00E9442E" w:rsidRDefault="00A44CE4" w:rsidP="005D4DC2">
            <w:pPr>
              <w:tabs>
                <w:tab w:val="left" w:pos="2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E9442E">
              <w:rPr>
                <w:cs/>
              </w:rPr>
              <w:object w:dxaOrig="9495" w:dyaOrig="4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87.75pt" o:ole="">
                  <v:imagedata r:id="rId28" o:title=""/>
                </v:shape>
                <o:OLEObject Type="Embed" ProgID="PBrush" ShapeID="_x0000_i1025" DrawAspect="Content" ObjectID="_1518588843" r:id="rId29"/>
              </w:object>
            </w:r>
          </w:p>
          <w:p w:rsidR="006A5BBF" w:rsidRPr="00E9442E" w:rsidRDefault="00A44CE4" w:rsidP="004F23A8">
            <w:pPr>
              <w:pStyle w:val="ListParagraph"/>
              <w:numPr>
                <w:ilvl w:val="0"/>
                <w:numId w:val="16"/>
              </w:numPr>
              <w:tabs>
                <w:tab w:val="left" w:pos="2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09" w:hanging="109"/>
              <w:contextualSpacing w:val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E9442E">
              <w:rPr>
                <w:rFonts w:ascii="Khmer OS" w:hAnsi="Khmer OS" w:cs="Khmer OS" w:hint="cs"/>
                <w:color w:val="000000"/>
                <w:sz w:val="22"/>
                <w:szCs w:val="22"/>
                <w:cs/>
                <w:lang w:eastAsia="km-KH" w:bidi="km-KH"/>
              </w:rPr>
              <w:t xml:space="preserve">សិស្សឆ្លើយតាមខ្លឹមសារ </w:t>
            </w:r>
          </w:p>
          <w:p w:rsidR="00A44CE4" w:rsidRPr="00432082" w:rsidRDefault="00A44CE4" w:rsidP="006A5BBF">
            <w:pPr>
              <w:pStyle w:val="ListParagraph"/>
              <w:tabs>
                <w:tab w:val="left" w:pos="2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09"/>
              <w:contextualSpacing w:val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E9442E">
              <w:rPr>
                <w:rFonts w:ascii="Khmer OS" w:hAnsi="Khmer OS" w:cs="Khmer OS" w:hint="cs"/>
                <w:color w:val="000000"/>
                <w:sz w:val="22"/>
                <w:szCs w:val="22"/>
                <w:cs/>
                <w:lang w:eastAsia="km-KH" w:bidi="km-KH"/>
              </w:rPr>
              <w:t>ឬគូររូបភាព</w:t>
            </w:r>
          </w:p>
          <w:p w:rsidR="00A44CE4" w:rsidRDefault="00A44CE4" w:rsidP="005D4DC2">
            <w:pPr>
              <w:tabs>
                <w:tab w:val="left" w:pos="2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cs/>
              </w:rPr>
              <w:object w:dxaOrig="9870" w:dyaOrig="4530">
                <v:shape id="_x0000_i1026" type="#_x0000_t75" style="width:160.5pt;height:73.5pt" o:ole="">
                  <v:imagedata r:id="rId30" o:title=""/>
                </v:shape>
                <o:OLEObject Type="Embed" ProgID="PBrush" ShapeID="_x0000_i1026" DrawAspect="Content" ObjectID="_1518588844" r:id="rId31"/>
              </w:object>
            </w:r>
          </w:p>
          <w:p w:rsidR="00A44CE4" w:rsidRDefault="00A44CE4" w:rsidP="005D4DC2">
            <w:pPr>
              <w:tabs>
                <w:tab w:val="left" w:pos="2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683BC5" w:rsidRDefault="00A44CE4" w:rsidP="005D4DC2">
            <w:pPr>
              <w:tabs>
                <w:tab w:val="left" w:pos="2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64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</w:tr>
      <w:tr w:rsidR="00A44CE4" w:rsidRPr="002D2C33" w:rsidTr="005D4DC2">
        <w:trPr>
          <w:trHeight w:val="38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napToGrid w:val="0"/>
              <w:ind w:left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586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586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586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586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F02598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បង្ហាញរូបការេ និងត្រីកោណ៤ ប៉ុនៗគ្នា ដែលមានបាតស្មើនឹង រង្វាស់ជ្រុងការេ</w:t>
            </w: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ឱ្យ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សិស្សយកត្រីកោណសមបាត ទាំង៤ មកផ្គុំដោយ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ឱ្យ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 xml:space="preserve">បាតត្រួត ស៊ីគ្នានឹងជ្រុងការេទាំង៤ ដោយ 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ឱ្យ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កំពូលត្រីកោណទាំង៤ ស្ថិត នៅលើចំណុចតែមួយ។ តើគេ បានជារូបអ្វី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?</w:t>
            </w: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ind w:left="284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តើជាពីរ៉ាមីតអ្វី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?</w:t>
            </w:r>
          </w:p>
          <w:p w:rsidR="00A44CE4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គ្រូបញ្ជាក់ថា​ រូបនេះជាប្រភេទ សូលីត</w:t>
            </w: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ind w:left="284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ដូចម្តេច ដែលហៅថាពីរ៉ាមីត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?</w:t>
            </w: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 xml:space="preserve">ដូចម្តេច ដែលហៅថាពីរ៉ាមីត </w:t>
            </w: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ind w:left="284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និយ័ត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?</w:t>
            </w: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 xml:space="preserve">យកពីរ៉ាមីតត្រីមុខ និងចតុមុខ និយ័ត 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ឱ្យ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សិស្សកាត់តាមទ្រនុង ពីកំពូលមកបាតគ្រប់ទ្រនុងទាំង អស់ តើគេបានអ្វី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?</w:t>
            </w: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 xml:space="preserve">គូរូបពីរ៉ាមីតនិយ័តលើក្តារខៀន </w:t>
            </w: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jc w:val="both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តើមានមុខខាងប៉ុន្មាន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 xml:space="preserve">? 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អ្វីខ្លះ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?</w:t>
            </w: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បញ្ជាក់ប្រាប់សិស្ស</w:t>
            </w: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ind w:left="284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ឱ្យ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សិស្សប្រាប់ទ្រនុងទាំងអស់</w:t>
            </w: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គូសអង្កត់ចេញពីកំពូលនៃពីរ៉ា មីតមកកែងនឹងជ្រុងបាត រួចប្រា ប់សិស្សថា នេះជាអាប៉ូតែម។</w:t>
            </w: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ind w:left="284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ដូចម្តេចដែលហៅថា អាប៉ូតែម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?</w:t>
            </w: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 xml:space="preserve">យកការេមួយ និងត្រីកោណសម 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lastRenderedPageBreak/>
              <w:t>បាតពីរប៉ុនគ្នា ដែលមានបាត ជាអង្កត់ទ្រូងនៃការេ</w:t>
            </w: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rFonts w:ascii="Khmer OS" w:hAnsi="Khmer OS" w:cs="Khmer OS" w:hint="cs"/>
                <w:color w:val="000000"/>
                <w:sz w:val="22"/>
                <w:szCs w:val="22"/>
                <w:cs/>
                <w:lang w:eastAsia="km-KH" w:bidi="km-KH"/>
              </w:rPr>
              <w:t>ឱ្យ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សិស្សសង្កេតរូប រួចសួរ</w:t>
            </w: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ឱ្យ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សិស្សយកកែងមកវាស់មុំត្រង់ ផ្ចិត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O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។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 xml:space="preserve"> 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តើមុំនោះមានរង្វាស់ ប៉ុន្មាន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?</w:t>
            </w:r>
          </w:p>
          <w:p w:rsidR="00A44CE4" w:rsidRPr="002D2C33" w:rsidRDefault="00FB049C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rFonts w:ascii="Khmer OS" w:hAnsi="Khmer OS" w:cs="Khmer OS" w:hint="cs"/>
                <w:color w:val="000000"/>
                <w:sz w:val="22"/>
                <w:szCs w:val="22"/>
                <w:cs/>
                <w:lang w:eastAsia="km-KH" w:bidi="km-KH"/>
              </w:rPr>
              <w:t>ឱ្យ</w:t>
            </w:r>
            <w:r w:rsidR="00A44CE4"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សិស្សសន្និដ្ឋានពីកម្ពស់ពីរ៉ាមីត និយ័ត</w:t>
            </w: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ind w:left="284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ប្រាប់សិស្សពីពីរ៉ាមីតផ្សេងៗទៀត</w:t>
            </w: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eastAsia="km-KH" w:bidi="km-KH"/>
              </w:rPr>
              <w:lastRenderedPageBreak/>
              <w:t xml:space="preserve">ជំហានទី៣ </w:t>
            </w: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eastAsia="km-KH" w:bidi="km-KH"/>
              </w:rPr>
              <w:t>(</w:t>
            </w: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eastAsia="km-KH" w:bidi="km-KH"/>
              </w:rPr>
              <w:t>មេរៀនប្រចាំថ្ងៃ</w:t>
            </w: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eastAsia="km-KH" w:bidi="km-KH"/>
              </w:rPr>
              <w:t>)</w:t>
            </w:r>
          </w:p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 xml:space="preserve">(30mn) 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3"/>
              </w:numPr>
              <w:tabs>
                <w:tab w:val="left" w:pos="2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299" w:hanging="283"/>
              <w:contextualSpacing w:val="0"/>
              <w:jc w:val="both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eastAsia="km-KH" w:bidi="km-KH"/>
              </w:rPr>
              <w:t>ផ្ទៃក្រឡា និងមាឌនៃសូលីត</w:t>
            </w:r>
          </w:p>
          <w:p w:rsidR="00A44CE4" w:rsidRPr="002D2C33" w:rsidRDefault="00A44CE4" w:rsidP="005D4DC2">
            <w:pPr>
              <w:pStyle w:val="ListParagraph"/>
              <w:tabs>
                <w:tab w:val="left" w:pos="2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99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eastAsia="km-KH" w:bidi="km-KH"/>
              </w:rPr>
              <w:t xml:space="preserve">1.1 </w:t>
            </w: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eastAsia="km-KH" w:bidi="km-KH"/>
              </w:rPr>
              <w:t>ផ្ទៃក្រឡាខាងនៃសូលីត</w:t>
            </w:r>
          </w:p>
          <w:p w:rsidR="00A44CE4" w:rsidRPr="002D2C33" w:rsidRDefault="00A44CE4" w:rsidP="005D4DC2">
            <w:pPr>
              <w:pStyle w:val="ListParagraph"/>
              <w:tabs>
                <w:tab w:val="left" w:pos="2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99"/>
              <w:jc w:val="both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3CD1F29D" wp14:editId="5D554D1F">
                  <wp:extent cx="437515" cy="504825"/>
                  <wp:effectExtent l="0" t="0" r="635" b="952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04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2C7C812B" wp14:editId="3F741F78">
                  <wp:extent cx="437515" cy="504825"/>
                  <wp:effectExtent l="0" t="0" r="63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04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64E8180E" wp14:editId="36EFCCA5">
                  <wp:extent cx="437515" cy="504825"/>
                  <wp:effectExtent l="0" t="0" r="635" b="9525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04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288A9D93" wp14:editId="68CBDCC1">
                  <wp:extent cx="437515" cy="504825"/>
                  <wp:effectExtent l="0" t="0" r="635" b="9525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04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CE4" w:rsidRPr="002D2C33" w:rsidRDefault="00A44CE4" w:rsidP="005D4DC2">
            <w:pPr>
              <w:pStyle w:val="ListParagraph"/>
              <w:tabs>
                <w:tab w:val="left" w:pos="2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99"/>
              <w:jc w:val="both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2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99"/>
              <w:jc w:val="both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589ADA63" wp14:editId="47B8EEC4">
                  <wp:extent cx="714375" cy="704850"/>
                  <wp:effectExtent l="0" t="0" r="9525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26" t="16345" r="15309" b="12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CE4" w:rsidRPr="002D2C33" w:rsidRDefault="00A44CE4" w:rsidP="005D4DC2">
            <w:pPr>
              <w:pStyle w:val="ListParagraph"/>
              <w:tabs>
                <w:tab w:val="left" w:pos="2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99"/>
              <w:jc w:val="both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2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2C8EC7B4" wp14:editId="7C9014B6">
                  <wp:extent cx="1190625" cy="1297248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972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1"/>
              </w:num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299" w:hanging="299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ពីរ៉ាមីត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1"/>
              </w:num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299" w:hanging="299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ពីរ៉ាមីតចតុមុខនិយ័ត</w:t>
            </w:r>
          </w:p>
          <w:p w:rsidR="00A44CE4" w:rsidRDefault="00A44CE4" w:rsidP="005D4DC2">
            <w:p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F02598" w:rsidRDefault="00A44CE4" w:rsidP="005D4DC2">
            <w:p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1"/>
              </w:num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58" w:hanging="158"/>
              <w:contextualSpacing w:val="0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ពីរ៉ាមីត គឺជាសូលីត ដែលមាន បាតជាពហុកោណ និងមុខខាង ជាត្រីកោណ។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1"/>
              </w:num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58" w:hanging="158"/>
              <w:contextualSpacing w:val="0"/>
              <w:rPr>
                <w:rFonts w:ascii="Khmer OS" w:hAnsi="Khmer OS" w:cs="Khmer OS"/>
                <w:sz w:val="22"/>
                <w:szCs w:val="22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ពីរ៉ាមីតនិយ័ត គឺជាពីរ៉ាមីត ដែល មាន បាតជាពហុកោណនិយ័ត និងមុខខាងជាត្រីកោណសម បាតប៉ុនៗគ្នា។</w:t>
            </w:r>
          </w:p>
          <w:p w:rsidR="00A44CE4" w:rsidRPr="002D2C33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1"/>
              </w:num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58" w:hanging="158"/>
              <w:contextualSpacing w:val="0"/>
              <w:rPr>
                <w:rFonts w:ascii="Khmer OS" w:hAnsi="Khmer OS" w:cs="Khmer OS"/>
                <w:sz w:val="22"/>
                <w:szCs w:val="22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គេបានត្រីកោណ៤ ដែលត្រីកោ ណ៣ជាមុខខាង និងត្រីកោណ ជាបាត។</w:t>
            </w:r>
          </w:p>
          <w:p w:rsidR="00A44CE4" w:rsidRPr="00F2797D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lastRenderedPageBreak/>
              <w:drawing>
                <wp:inline distT="0" distB="0" distL="0" distR="0" wp14:anchorId="065D700F" wp14:editId="49A0980F">
                  <wp:extent cx="1464590" cy="1200150"/>
                  <wp:effectExtent l="0" t="0" r="2540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2" t="4266" r="4472" b="3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590" cy="1200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CE4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58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1"/>
              </w:num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58" w:hanging="158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គេបានត្រីកោណ៤ ជាមុខខាង និងការេមួយជាបាត។</w:t>
            </w:r>
          </w:p>
          <w:p w:rsidR="00A44CE4" w:rsidRPr="002D2C33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290CB0C2" wp14:editId="66E5D0D9">
                  <wp:extent cx="1047010" cy="1057275"/>
                  <wp:effectExtent l="0" t="0" r="1270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1" t="11215" r="4366" b="18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010" cy="1057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CE4" w:rsidRPr="00F2797D" w:rsidRDefault="00A44CE4" w:rsidP="005D4DC2">
            <w:p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1"/>
              </w:num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58" w:hanging="158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ពីរ៉ាមីត</w:t>
            </w:r>
          </w:p>
          <w:p w:rsidR="00A44CE4" w:rsidRPr="002D2C33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72210C5E" wp14:editId="78E46B4E">
                  <wp:extent cx="1228725" cy="1362075"/>
                  <wp:effectExtent l="0" t="0" r="9525" b="9525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62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1"/>
              </w:num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58" w:hanging="158"/>
              <w:contextualSpacing w:val="0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 xml:space="preserve">មាន៤គឺៈ 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SAB SBC SCD SAD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1"/>
              </w:num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58" w:hanging="158"/>
              <w:contextualSpacing w:val="0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អង្កត់ដែលភ្ជាប់ពីកំពូលនៃពីរ៉ា មីតមកកំពូលនៃ ពហុកោណ បាតហៅថា ទ្រនុង។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1"/>
              </w:num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58" w:hanging="158"/>
              <w:contextualSpacing w:val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 xml:space="preserve">ទ្រនុងមានៈ 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SA SB SC SD</w:t>
            </w:r>
          </w:p>
          <w:p w:rsidR="00A44CE4" w:rsidRPr="00F2797D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02A9CA75" wp14:editId="46C898E2">
                  <wp:extent cx="1066516" cy="1181100"/>
                  <wp:effectExtent l="0" t="0" r="635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516" cy="1181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1"/>
              </w:num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58" w:hanging="158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 xml:space="preserve">គេបាន 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 xml:space="preserve">SH 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ជាអាប៉តែម។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1"/>
              </w:num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58" w:hanging="158"/>
              <w:contextualSpacing w:val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អាប៉ូតែម ជាអង្កត់ដែលគូសចេញ ពីកំពូលនៃពីរ៉ាមីតមកកែងនឹង ជ្រុងបាត។</w:t>
            </w:r>
          </w:p>
          <w:p w:rsidR="00A44CE4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B92FEA" w:rsidRDefault="00A44CE4" w:rsidP="005D4DC2">
            <w:p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cs/>
              </w:rPr>
              <w:object w:dxaOrig="2205" w:dyaOrig="4995">
                <v:shape id="_x0000_i1027" type="#_x0000_t75" style="width:106.5pt;height:242.25pt" o:ole="">
                  <v:imagedata r:id="rId39" o:title=""/>
                </v:shape>
                <o:OLEObject Type="Embed" ProgID="PBrush" ShapeID="_x0000_i1027" DrawAspect="Content" ObjectID="_1518588845" r:id="rId40"/>
              </w:objec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1"/>
              </w:num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58" w:hanging="158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គេសង្កេតឃើញថា អង្កត់គូស ចេញពីកំពូល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 xml:space="preserve">S 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មកផ្ចិតបាតនៃពី រ៉ាមីតត្រង់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O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កែងនឹងបាតនៃពីរ៉ា</w:t>
            </w:r>
          </w:p>
          <w:p w:rsidR="00A44CE4" w:rsidRPr="002D2C33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58"/>
              <w:jc w:val="both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មីតឬទេ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?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1"/>
              </w:num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58" w:hanging="158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មានរង្វាស់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</w:rPr>
              <w:t>90</w:t>
            </w:r>
            <w:r>
              <w:rPr>
                <w:rFonts w:ascii="Calibri" w:hAnsi="Calibri" w:cs="Calibri"/>
                <w:sz w:val="22"/>
                <w:szCs w:val="22"/>
              </w:rPr>
              <w:t>⁰</w:t>
            </w:r>
          </w:p>
          <w:p w:rsidR="00A44CE4" w:rsidRPr="002D2C33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1"/>
              </w:num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58" w:hanging="158"/>
              <w:contextualSpacing w:val="0"/>
              <w:jc w:val="both"/>
              <w:rPr>
                <w:rFonts w:ascii="Khmer OS" w:hAnsi="Khmer OS" w:cs="Khmer OS"/>
                <w:i/>
                <w:iCs/>
                <w:color w:val="000000"/>
                <w:sz w:val="22"/>
                <w:szCs w:val="22"/>
                <w:u w:val="single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កម្ពស់ពីរ៉ាមីតនិយ័ត គឺជាអង្កត់ ដែលគូសចេញពីកំពូលមកកែង នឹងបាតត្រង់ផ្ចិត។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1"/>
              </w:num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58" w:hanging="158"/>
              <w:contextualSpacing w:val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2D2C33">
              <w:rPr>
                <w:rFonts w:ascii="Khmer OS" w:hAnsi="Khmer OS" w:cs="Khmer OS"/>
                <w:i/>
                <w:iCs/>
                <w:color w:val="000000"/>
                <w:sz w:val="22"/>
                <w:szCs w:val="22"/>
                <w:u w:val="single"/>
                <w:cs/>
                <w:lang w:eastAsia="km-KH" w:bidi="km-KH"/>
              </w:rPr>
              <w:t>ចំណាំ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 xml:space="preserve"> មានពីរ៉ាមីតផ្សេងៗទៀត</w:t>
            </w:r>
          </w:p>
          <w:p w:rsidR="00A44CE4" w:rsidRPr="002D2C33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5136" behindDoc="0" locked="0" layoutInCell="1" allowOverlap="1" wp14:anchorId="008D6B9E" wp14:editId="4C6636F5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51435</wp:posOffset>
                  </wp:positionV>
                  <wp:extent cx="923925" cy="940424"/>
                  <wp:effectExtent l="0" t="0" r="0" b="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" r="22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04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4112" behindDoc="0" locked="0" layoutInCell="1" allowOverlap="1" wp14:anchorId="08573571" wp14:editId="14A9E63A">
                  <wp:simplePos x="0" y="0"/>
                  <wp:positionH relativeFrom="column">
                    <wp:posOffset>1167924</wp:posOffset>
                  </wp:positionH>
                  <wp:positionV relativeFrom="paragraph">
                    <wp:posOffset>80010</wp:posOffset>
                  </wp:positionV>
                  <wp:extent cx="952976" cy="828675"/>
                  <wp:effectExtent l="0" t="0" r="0" b="0"/>
                  <wp:wrapNone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976" cy="828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4CE4" w:rsidRPr="002D2C33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B92FEA" w:rsidRDefault="00A44CE4" w:rsidP="005D4DC2">
            <w:pPr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 xml:space="preserve"> 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ពីរ៉ាមីតទាំងនេះ មានបាតមិនមែន ជាពហុកោណនិយ័ត និងមុខខាង ទាំងអស់ជាត្រីកោណមិនប៉ុនគ្នា។</w:t>
            </w:r>
          </w:p>
          <w:p w:rsidR="00A44CE4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napToGrid w:val="0"/>
              <w:ind w:left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សិស្សសង្កេត</w:t>
            </w:r>
          </w:p>
          <w:p w:rsidR="00A44CE4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84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ផ្គុំរូប</w:t>
            </w:r>
          </w:p>
          <w:p w:rsidR="00A44CE4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4DEF0923" wp14:editId="663E6FAF">
                  <wp:extent cx="1197671" cy="1304925"/>
                  <wp:effectExtent l="0" t="0" r="254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71" cy="1304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ពីរ៉ាមីត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ពីរ៉ាមីតចតុមុខនិយ័ត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សិស្សស្តាប់</w:t>
            </w: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84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ពីរ៉ាមីត គឺជាសូលីត ដែលមាន បាតជាពហុកោណ និងមុខខាង ជាត្រីកោណ។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rPr>
                <w:rFonts w:ascii="Khmer OS" w:hAnsi="Khmer OS" w:cs="Khmer OS"/>
                <w:sz w:val="22"/>
                <w:szCs w:val="22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ពីរ៉ាមីតនិយ័ត គឺជាពីរ៉ាមីត ដែល មាន បាតជាពហុកោណនិយ័ត និងមុខខាងជាត្រីកោណសម បាតប៉ុនៗគ្នា។</w:t>
            </w: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rPr>
                <w:rFonts w:ascii="Khmer OS" w:hAnsi="Khmer OS" w:cs="Khmer OS"/>
                <w:sz w:val="22"/>
                <w:szCs w:val="22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គេបានត្រីកោណ៤ ដែលត្រីកោ ណ៣ជាមុខខាង និងត្រីកោណ ជាបាត។</w:t>
            </w: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lastRenderedPageBreak/>
              <w:drawing>
                <wp:inline distT="0" distB="0" distL="0" distR="0" wp14:anchorId="528C445C" wp14:editId="6A277202">
                  <wp:extent cx="1371600" cy="1133475"/>
                  <wp:effectExtent l="0" t="0" r="0" b="9525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2" t="4266" r="4472" b="3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33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CE4" w:rsidRPr="00F2797D" w:rsidRDefault="00A44CE4" w:rsidP="005D4DC2">
            <w:p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គេបានត្រីកោណ៤ ជាមុខខាង និងការេមួយជាបាត។</w:t>
            </w: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2EBAD834" wp14:editId="51051F80">
                  <wp:extent cx="1037578" cy="1047750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1" t="11215" r="4366" b="18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78" cy="1047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CE4" w:rsidRPr="00F2797D" w:rsidRDefault="00A44CE4" w:rsidP="005D4DC2">
            <w:p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ពីរ៉ាមីត</w:t>
            </w:r>
          </w:p>
          <w:p w:rsidR="00A44CE4" w:rsidRPr="00F2797D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462F2105" wp14:editId="19128DAB">
                  <wp:extent cx="1298864" cy="142875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864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 xml:space="preserve">មាន៤គឺៈ 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SAB SBC SCD SAD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សិស្សស្តាប់ និងកត់ត្រា</w:t>
            </w: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84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 xml:space="preserve">ទ្រនុងមានៈ 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SA SB SC SD</w:t>
            </w:r>
          </w:p>
          <w:p w:rsidR="00A44CE4" w:rsidRPr="002D2C33" w:rsidRDefault="00A44CE4" w:rsidP="005D4DC2">
            <w:pPr>
              <w:pStyle w:val="ListParagrap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សិស្សស្តាប់​និងកត់ត្រា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អាប៉ូតែម ជាអង្កត់ដែលគូសចេញ ពីកំពូលនៃពីរ៉ាមីតមកកែងនឹង ជ្រុងបាត។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សិស្សសង្កេត</w:t>
            </w: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កែង</w:t>
            </w: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សិស្សឡើងវាស់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មានរង្វាស់</w:t>
            </w:r>
            <w:r w:rsidRPr="002D2C33">
              <w:rPr>
                <w:rFonts w:ascii="Khmer OS" w:hAnsi="Khmer OS" w:cs="Khmer OS"/>
                <w:position w:val="-2"/>
                <w:sz w:val="22"/>
                <w:szCs w:val="22"/>
              </w:rPr>
              <w:object w:dxaOrig="380" w:dyaOrig="320">
                <v:shape id="_x0000_i1028" type="#_x0000_t75" style="width:18.75pt;height:16.5pt" o:ole="" filled="t">
                  <v:fill opacity="0" color2="black"/>
                  <v:imagedata r:id="rId44" o:title=""/>
                </v:shape>
                <o:OLEObject Type="Embed" ProgID="Equation.3" ShapeID="_x0000_i1028" DrawAspect="Content" ObjectID="_1518588846" r:id="rId45"/>
              </w:object>
            </w:r>
          </w:p>
          <w:p w:rsidR="00A44CE4" w:rsidRPr="002D2C33" w:rsidRDefault="00A44CE4" w:rsidP="005D4DC2">
            <w:pPr>
              <w:pStyle w:val="ListParagraph"/>
              <w:tabs>
                <w:tab w:val="left" w:pos="15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58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កម្ពស់ពីរ៉ាមីតនិយ័ត គឺជាអង្កត់ ដែលគូសចេញពីកំពូលមកកែង នឹងបាតត្រង់ផ្ចិត។</w:t>
            </w:r>
          </w:p>
          <w:p w:rsidR="00A44CE4" w:rsidRPr="002D2C33" w:rsidRDefault="00A44CE4" w:rsidP="004F23A8">
            <w:pPr>
              <w:pStyle w:val="ListParagraph"/>
              <w:numPr>
                <w:ilvl w:val="0"/>
                <w:numId w:val="12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uppressAutoHyphens/>
              <w:ind w:left="184" w:hanging="283"/>
              <w:contextualSpacing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សិស្សស្តាប់ និងកត់ត្រា</w:t>
            </w: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B92FEA" w:rsidRDefault="00A44CE4" w:rsidP="005D4DC2">
            <w:p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84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</w:tc>
      </w:tr>
      <w:tr w:rsidR="00A44CE4" w:rsidRPr="002D2C33" w:rsidTr="005D4DC2">
        <w:trPr>
          <w:trHeight w:val="38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snapToGrid w:val="0"/>
              <w:ind w:left="284"/>
              <w:contextualSpacing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ind w:left="284"/>
              <w:contextualSpacing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contextualSpacing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ឱ្យ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សិស្សសង់ពីរ៉ាមីតត្រីមុខនិយ័ត</w:t>
            </w:r>
            <w:r w:rsidR="009A5121">
              <w:rPr>
                <w:rFonts w:ascii="Khmer OS" w:hAnsi="Khmer OS" w:cs="Khmer OS" w:hint="cs"/>
                <w:color w:val="000000"/>
                <w:sz w:val="22"/>
                <w:szCs w:val="22"/>
                <w:cs/>
                <w:lang w:eastAsia="km-KH" w:bidi="km-KH"/>
              </w:rPr>
              <w:t xml:space="preserve"> (ចតុមុខ </w:t>
            </w:r>
            <w:r w:rsidR="009A5121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English: tetrahedron)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 xml:space="preserve"> និង</w:t>
            </w:r>
            <w:r w:rsidR="00011DA3"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ពីរ៉ាមីត</w:t>
            </w:r>
            <w:r w:rsidR="00011DA3">
              <w:rPr>
                <w:rFonts w:ascii="Khmer OS" w:hAnsi="Khmer OS" w:cs="Khmer OS" w:hint="cs"/>
                <w:color w:val="000000"/>
                <w:sz w:val="22"/>
                <w:szCs w:val="22"/>
                <w:cs/>
                <w:lang w:eastAsia="km-KH" w:bidi="km-KH"/>
              </w:rPr>
              <w:t>ឆកោណ</w:t>
            </w:r>
            <w:r w:rsidR="00011DA3"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និយ័ត</w:t>
            </w:r>
          </w:p>
          <w:p w:rsidR="00A44CE4" w:rsidRPr="002D2C33" w:rsidRDefault="00A44CE4" w:rsidP="005D4DC2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 xml:space="preserve">ជំហានទី៤​ 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(10mn)</w:t>
            </w:r>
          </w:p>
          <w:p w:rsidR="00A44CE4" w:rsidRPr="00B92FEA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eastAsia="km-KH" w:bidi="km-KH"/>
              </w:rPr>
            </w:pPr>
            <w:r w:rsidRPr="00B92FEA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eastAsia="km-KH" w:bidi="km-KH"/>
              </w:rPr>
              <w:t>ពង្រឹងពុទ្ធិ</w:t>
            </w:r>
          </w:p>
          <w:p w:rsidR="00A44CE4" w:rsidRDefault="00011DA3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</w:pPr>
            <w:r>
              <w:object w:dxaOrig="3195" w:dyaOrig="2400">
                <v:shape id="_x0000_i1029" type="#_x0000_t75" style="width:159.75pt;height:120pt" o:ole="">
                  <v:imagedata r:id="rId46" o:title=""/>
                </v:shape>
                <o:OLEObject Type="Embed" ProgID="PBrush" ShapeID="_x0000_i1029" DrawAspect="Content" ObjectID="_1518588847" r:id="rId47"/>
              </w:object>
            </w:r>
          </w:p>
          <w:p w:rsidR="00011DA3" w:rsidRPr="00B92FEA" w:rsidRDefault="00011DA3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object w:dxaOrig="2535" w:dyaOrig="2400">
                <v:shape id="_x0000_i1030" type="#_x0000_t75" style="width:126.75pt;height:120pt" o:ole="">
                  <v:imagedata r:id="rId48" o:title=""/>
                </v:shape>
                <o:OLEObject Type="Embed" ProgID="PBrush" ShapeID="_x0000_i1030" DrawAspect="Content" ObjectID="_1518588848" r:id="rId49"/>
              </w:object>
            </w:r>
          </w:p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 xml:space="preserve">           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contextualSpacing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contextualSpacing/>
              <w:rPr>
                <w:rFonts w:ascii="Khmer OS" w:hAnsi="Khmer OS" w:cs="Khmer OS"/>
                <w:sz w:val="22"/>
                <w:szCs w:val="22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សិស្សសង់</w:t>
            </w:r>
          </w:p>
          <w:p w:rsidR="00011DA3" w:rsidRDefault="00011DA3" w:rsidP="00011DA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</w:pPr>
            <w:r>
              <w:object w:dxaOrig="3195" w:dyaOrig="2400">
                <v:shape id="_x0000_i1031" type="#_x0000_t75" style="width:159.75pt;height:120pt" o:ole="">
                  <v:imagedata r:id="rId46" o:title=""/>
                </v:shape>
                <o:OLEObject Type="Embed" ProgID="PBrush" ShapeID="_x0000_i1031" DrawAspect="Content" ObjectID="_1518588849" r:id="rId50"/>
              </w:object>
            </w:r>
          </w:p>
          <w:p w:rsidR="00A44CE4" w:rsidRPr="002D2C33" w:rsidRDefault="00011DA3" w:rsidP="00011DA3">
            <w:pPr>
              <w:tabs>
                <w:tab w:val="left" w:pos="142"/>
                <w:tab w:val="left" w:pos="284"/>
              </w:tabs>
              <w:contextualSpacing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>
              <w:object w:dxaOrig="2535" w:dyaOrig="2400">
                <v:shape id="_x0000_i1032" type="#_x0000_t75" style="width:126.75pt;height:120pt" o:ole="">
                  <v:imagedata r:id="rId48" o:title=""/>
                </v:shape>
                <o:OLEObject Type="Embed" ProgID="PBrush" ShapeID="_x0000_i1032" DrawAspect="Content" ObjectID="_1518588850" r:id="rId51"/>
              </w:object>
            </w:r>
          </w:p>
          <w:p w:rsidR="00A44CE4" w:rsidRPr="002D2C33" w:rsidRDefault="00011DA3" w:rsidP="005D4DC2">
            <w:pPr>
              <w:tabs>
                <w:tab w:val="left" w:pos="142"/>
                <w:tab w:val="left" w:pos="284"/>
              </w:tabs>
              <w:contextualSpacing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11DA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A44CE4" w:rsidRPr="00011DA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</w:t>
            </w:r>
            <w:r w:rsidRPr="00011DA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ើប្រាស់សន្លឹកកិច្ចការពីខាងក្រោម</w:t>
            </w:r>
          </w:p>
        </w:tc>
      </w:tr>
      <w:tr w:rsidR="00A44CE4" w:rsidRPr="002D2C33" w:rsidTr="005D4DC2">
        <w:trPr>
          <w:trHeight w:val="38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snapToGrid w:val="0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jc w:val="both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eastAsia="km-KH" w:bidi="km-KH"/>
              </w:rPr>
            </w:pPr>
            <w:r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ឱ្យ</w:t>
            </w: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សិស្សផលិតពីរ៉ាមីតឆមុខ និយ័តពីក្រដាសកាតុង ឬ ឡាំង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CE4" w:rsidRPr="002D2C33" w:rsidRDefault="00A44CE4" w:rsidP="00D87FF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eastAsia="km-KH" w:bidi="km-KH"/>
              </w:rPr>
              <w:t xml:space="preserve">ជំហានទី៥​ </w:t>
            </w: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eastAsia="km-KH" w:bidi="km-KH"/>
              </w:rPr>
              <w:t>(</w:t>
            </w: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eastAsia="km-KH" w:bidi="km-KH"/>
              </w:rPr>
              <w:t>បណ្តាំ</w:t>
            </w:r>
            <w:bookmarkStart w:id="0" w:name="_GoBack"/>
            <w:bookmarkEnd w:id="0"/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eastAsia="km-KH" w:bidi="km-KH"/>
              </w:rPr>
              <w:t>ផ្ញើ</w:t>
            </w:r>
            <w:r w:rsidRPr="002D2C33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eastAsia="km-KH" w:bidi="km-KH"/>
              </w:rPr>
              <w:t>)</w:t>
            </w:r>
          </w:p>
          <w:p w:rsidR="00A44CE4" w:rsidRPr="002D2C33" w:rsidRDefault="00A44CE4" w:rsidP="005D4D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  <w:t>(3mn)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CE4" w:rsidRPr="002D2C33" w:rsidRDefault="00A44CE4" w:rsidP="005D4DC2">
            <w:pPr>
              <w:pStyle w:val="ListParagraph"/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napToGrid w:val="0"/>
              <w:ind w:left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5D4DC2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  <w:p w:rsidR="00A44CE4" w:rsidRPr="002D2C33" w:rsidRDefault="00A44CE4" w:rsidP="004F23A8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uppressAutoHyphens/>
              <w:ind w:left="284" w:hanging="284"/>
              <w:jc w:val="both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  <w:r w:rsidRPr="002D2C33">
              <w:rPr>
                <w:rFonts w:ascii="Khmer OS" w:hAnsi="Khmer OS" w:cs="Khmer OS"/>
                <w:color w:val="000000"/>
                <w:sz w:val="22"/>
                <w:szCs w:val="22"/>
                <w:cs/>
                <w:lang w:eastAsia="km-KH" w:bidi="km-KH"/>
              </w:rPr>
              <w:t>សិស្សស្តាប់ និងកត់ត្រា</w:t>
            </w:r>
          </w:p>
          <w:p w:rsidR="00A44CE4" w:rsidRPr="002D2C33" w:rsidRDefault="00A44CE4" w:rsidP="005D4DC2">
            <w:pPr>
              <w:pStyle w:val="ListParagraph"/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color w:val="000000"/>
                <w:sz w:val="22"/>
                <w:szCs w:val="22"/>
                <w:lang w:eastAsia="km-KH" w:bidi="km-KH"/>
              </w:rPr>
            </w:pPr>
          </w:p>
        </w:tc>
      </w:tr>
    </w:tbl>
    <w:p w:rsidR="00A44CE4" w:rsidRPr="002D2C33" w:rsidRDefault="00A44CE4" w:rsidP="00A44CE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 w:cs="Khmer OS"/>
          <w:color w:val="000000"/>
          <w:sz w:val="22"/>
          <w:szCs w:val="22"/>
          <w:lang w:eastAsia="km-KH" w:bidi="km-KH"/>
        </w:rPr>
      </w:pPr>
      <w:r w:rsidRPr="002D2C33">
        <w:rPr>
          <w:rFonts w:ascii="Khmer OS" w:hAnsi="Khmer OS" w:cs="Khmer OS"/>
          <w:b/>
          <w:bCs/>
          <w:i/>
          <w:iCs/>
          <w:color w:val="000000"/>
          <w:sz w:val="22"/>
          <w:szCs w:val="22"/>
          <w:u w:val="single"/>
          <w:cs/>
          <w:lang w:eastAsia="km-KH" w:bidi="km-KH"/>
        </w:rPr>
        <w:t>សម្គាល់</w:t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៖</w:t>
      </w:r>
    </w:p>
    <w:p w:rsidR="00A44CE4" w:rsidRPr="002D2C33" w:rsidRDefault="00A44CE4" w:rsidP="00A44CE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color w:val="000000"/>
          <w:sz w:val="22"/>
          <w:szCs w:val="22"/>
          <w:lang w:eastAsia="km-KH" w:bidi="km-KH"/>
        </w:rPr>
      </w:pPr>
      <w:r w:rsidRPr="002D2C33">
        <w:rPr>
          <w:rFonts w:ascii="Khmer OS" w:hAnsi="Khmer OS" w:cs="Khmer OS"/>
          <w:color w:val="000000"/>
          <w:sz w:val="22"/>
          <w:szCs w:val="22"/>
          <w:lang w:eastAsia="km-KH" w:bidi="km-KH"/>
        </w:rPr>
        <w:t>-</w:t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ឯកសារយោងៈ ស</w:t>
      </w:r>
      <w:r w:rsidRPr="002D2C33">
        <w:rPr>
          <w:rFonts w:ascii="Khmer OS" w:hAnsi="Khmer OS" w:cs="Khmer OS"/>
          <w:color w:val="000000"/>
          <w:sz w:val="22"/>
          <w:szCs w:val="22"/>
          <w:lang w:eastAsia="km-KH" w:bidi="km-KH"/>
        </w:rPr>
        <w:t>.</w:t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ស របស់ក្រសួងអប់រំ  ឯកសាររបស់</w:t>
      </w:r>
      <w:r w:rsidRPr="002D2C33">
        <w:rPr>
          <w:rFonts w:ascii="Khmer OS" w:hAnsi="Khmer OS" w:cs="Khmer OS"/>
          <w:color w:val="000000"/>
          <w:sz w:val="22"/>
          <w:szCs w:val="22"/>
          <w:lang w:eastAsia="km-KH" w:bidi="km-KH"/>
        </w:rPr>
        <w:t xml:space="preserve">BETT </w:t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និង</w:t>
      </w:r>
      <w:r>
        <w:rPr>
          <w:rFonts w:ascii="Khmer OS" w:hAnsi="Khmer OS" w:cs="Khmer OS"/>
          <w:color w:val="000000"/>
          <w:sz w:val="22"/>
          <w:szCs w:val="22"/>
          <w:lang w:eastAsia="km-KH" w:bidi="km-KH"/>
        </w:rPr>
        <w:t xml:space="preserve"> STEPSAM3</w:t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។</w:t>
      </w:r>
    </w:p>
    <w:p w:rsidR="00A44CE4" w:rsidRDefault="00A44CE4" w:rsidP="00A44CE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color w:val="000000"/>
          <w:sz w:val="22"/>
          <w:szCs w:val="22"/>
          <w:lang w:eastAsia="km-KH" w:bidi="km-KH"/>
        </w:rPr>
      </w:pPr>
      <w:r w:rsidRPr="002D2C33">
        <w:rPr>
          <w:rFonts w:ascii="Khmer OS" w:hAnsi="Khmer OS" w:cs="Khmer OS"/>
          <w:color w:val="000000"/>
          <w:sz w:val="22"/>
          <w:szCs w:val="22"/>
          <w:lang w:eastAsia="km-KH" w:bidi="km-KH"/>
        </w:rPr>
        <w:t>-</w:t>
      </w:r>
      <w:r w:rsidRPr="002D2C33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វិធីសាស្រ្តបង្រៀនៈ លើកម្រាមដៃ។</w:t>
      </w:r>
    </w:p>
    <w:p w:rsidR="00A44CE4" w:rsidRPr="004B353F" w:rsidRDefault="002C443B" w:rsidP="00A44CE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</w:pPr>
      <w:r w:rsidRPr="00684675">
        <w:rPr>
          <w:rFonts w:ascii="Khmer OS" w:hAnsi="Khmer OS" w:cs="Khmer OS" w:hint="cs"/>
          <w:color w:val="000000"/>
          <w:sz w:val="22"/>
          <w:szCs w:val="22"/>
          <w:cs/>
          <w:lang w:eastAsia="km-KH" w:bidi="km-KH"/>
        </w:rPr>
        <w:t>រូបភាពសម្រាប់បង្រៀនខាងក្រោម៖</w:t>
      </w:r>
    </w:p>
    <w:p w:rsidR="00A44CE4" w:rsidRDefault="00A44CE4" w:rsidP="00A44CE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theme="minorBidi"/>
          <w:szCs w:val="45"/>
          <w:lang w:bidi="km-KH"/>
        </w:rPr>
      </w:pPr>
      <w:r>
        <w:rPr>
          <w:cs/>
        </w:rPr>
        <w:object w:dxaOrig="9495" w:dyaOrig="4920">
          <v:shape id="_x0000_i1033" type="#_x0000_t75" style="width:401.25pt;height:208.5pt" o:ole="">
            <v:imagedata r:id="rId28" o:title=""/>
          </v:shape>
          <o:OLEObject Type="Embed" ProgID="PBrush" ShapeID="_x0000_i1033" DrawAspect="Content" ObjectID="_1518588851" r:id="rId52"/>
        </w:object>
      </w:r>
    </w:p>
    <w:p w:rsidR="00A44CE4" w:rsidRDefault="00A44CE4" w:rsidP="00A44CE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theme="minorBidi"/>
          <w:szCs w:val="45"/>
          <w:lang w:bidi="km-KH"/>
        </w:rPr>
      </w:pPr>
      <w:r>
        <w:rPr>
          <w:cs/>
        </w:rPr>
        <w:object w:dxaOrig="9870" w:dyaOrig="4530">
          <v:shape id="_x0000_i1034" type="#_x0000_t75" style="width:426pt;height:195pt" o:ole="">
            <v:imagedata r:id="rId30" o:title=""/>
          </v:shape>
          <o:OLEObject Type="Embed" ProgID="PBrush" ShapeID="_x0000_i1034" DrawAspect="Content" ObjectID="_1518588852" r:id="rId53"/>
        </w:object>
      </w:r>
    </w:p>
    <w:p w:rsidR="00A44CE4" w:rsidRDefault="00A44CE4" w:rsidP="00A44CE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 w:cs="Khmer OS"/>
          <w:b/>
          <w:bCs/>
          <w:sz w:val="22"/>
          <w:szCs w:val="22"/>
          <w:cs/>
          <w:lang w:bidi="km-KH"/>
        </w:rPr>
        <w:sectPr w:rsidR="00A44CE4">
          <w:footerReference w:type="default" r:id="rId54"/>
          <w:pgSz w:w="11906" w:h="16838"/>
          <w:pgMar w:top="720" w:right="720" w:bottom="720" w:left="720" w:header="397" w:footer="0" w:gutter="0"/>
          <w:cols w:space="720"/>
          <w:docGrid w:linePitch="600" w:charSpace="24576"/>
        </w:sectPr>
      </w:pPr>
    </w:p>
    <w:p w:rsidR="00A44CE4" w:rsidRPr="004B353F" w:rsidRDefault="002C443B" w:rsidP="00A44CE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684675">
        <w:rPr>
          <w:rFonts w:ascii="Khmer OS" w:hAnsi="Khmer OS" w:cs="Khmer OS"/>
          <w:b/>
          <w:bCs/>
          <w:sz w:val="22"/>
          <w:szCs w:val="22"/>
          <w:cs/>
          <w:lang w:bidi="km-KH"/>
        </w:rPr>
        <w:lastRenderedPageBreak/>
        <w:t>សន្លឹកកិច្ចការ​</w:t>
      </w:r>
      <w:r w:rsidR="00A44CE4" w:rsidRPr="00684675">
        <w:rPr>
          <w:rFonts w:ascii="Khmer OS" w:hAnsi="Khmer OS" w:cs="Khmer OS"/>
          <w:b/>
          <w:bCs/>
          <w:sz w:val="22"/>
          <w:szCs w:val="22"/>
          <w:cs/>
          <w:lang w:bidi="km-KH"/>
        </w:rPr>
        <w:t>៖</w:t>
      </w:r>
    </w:p>
    <w:p w:rsidR="00684675" w:rsidRPr="00E9442E" w:rsidRDefault="00684675" w:rsidP="00684675">
      <w:pPr>
        <w:rPr>
          <w:rFonts w:ascii="Khmer OS" w:hAnsi="Khmer OS" w:cs="Khmer OS"/>
          <w:color w:val="000000"/>
          <w:sz w:val="22"/>
          <w:szCs w:val="22"/>
          <w:lang w:eastAsia="km-KH" w:bidi="km-KH"/>
        </w:rPr>
      </w:pPr>
      <w:r w:rsidRPr="00E9442E"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នេតទី១៖ </w:t>
      </w:r>
      <w:r w:rsidRPr="00E9442E">
        <w:rPr>
          <w:rFonts w:ascii="Khmer OS" w:hAnsi="Khmer OS" w:cs="Khmer OS"/>
          <w:sz w:val="22"/>
          <w:szCs w:val="22"/>
          <w:cs/>
          <w:lang w:bidi="km-KH"/>
        </w:rPr>
        <w:t>ពីរ៉ាមីតត្រីមុខ</w:t>
      </w:r>
      <w:r w:rsidRPr="00E9442E">
        <w:rPr>
          <w:rFonts w:ascii="Khmer OS" w:hAnsi="Khmer OS" w:cs="Khmer OS" w:hint="cs"/>
          <w:sz w:val="22"/>
          <w:szCs w:val="22"/>
          <w:cs/>
          <w:lang w:bidi="km-KH"/>
        </w:rPr>
        <w:t>និយ័ត (ចតុមុខ)</w:t>
      </w:r>
      <w:r w:rsidRPr="00E9442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 w:rsidRPr="00E9442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 w:rsidRPr="00E9442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 w:rsidRPr="00E9442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 w:rsidRPr="00E9442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 w:rsidRPr="00E9442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  <w:t>នេតទី២៖ </w:t>
      </w:r>
      <w:r w:rsidRPr="00E9442E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 xml:space="preserve"> និងពីរ៉ាមីត</w:t>
      </w:r>
      <w:r w:rsidRPr="00E9442E">
        <w:rPr>
          <w:rFonts w:ascii="Khmer OS" w:hAnsi="Khmer OS" w:cs="Khmer OS" w:hint="cs"/>
          <w:color w:val="000000"/>
          <w:sz w:val="22"/>
          <w:szCs w:val="22"/>
          <w:cs/>
          <w:lang w:eastAsia="km-KH" w:bidi="km-KH"/>
        </w:rPr>
        <w:t>ឆកោណ</w:t>
      </w:r>
      <w:r w:rsidRPr="00E9442E">
        <w:rPr>
          <w:rFonts w:ascii="Khmer OS" w:hAnsi="Khmer OS" w:cs="Khmer OS"/>
          <w:color w:val="000000"/>
          <w:sz w:val="22"/>
          <w:szCs w:val="22"/>
          <w:cs/>
          <w:lang w:eastAsia="km-KH" w:bidi="km-KH"/>
        </w:rPr>
        <w:t>និយ័ត</w:t>
      </w:r>
    </w:p>
    <w:p w:rsidR="00A44CE4" w:rsidRPr="00684675" w:rsidRDefault="00E9442E" w:rsidP="00A44CE4">
      <w:pPr>
        <w:rPr>
          <w:rFonts w:ascii="Khmer OS" w:hAnsi="Khmer OS" w:cstheme="minorBidi"/>
          <w:sz w:val="22"/>
          <w:szCs w:val="45"/>
          <w:cs/>
          <w:lang w:bidi="km-KH"/>
        </w:rPr>
        <w:sectPr w:rsidR="00A44CE4" w:rsidRPr="00684675" w:rsidSect="004B353F">
          <w:pgSz w:w="16838" w:h="11906" w:orient="landscape"/>
          <w:pgMar w:top="720" w:right="720" w:bottom="720" w:left="720" w:header="397" w:footer="0" w:gutter="0"/>
          <w:cols w:space="720"/>
          <w:docGrid w:linePitch="600" w:charSpace="24576"/>
        </w:sectPr>
      </w:pPr>
      <w:r w:rsidRPr="00E9442E">
        <w:rPr>
          <w:rFonts w:ascii="Khmer OS" w:hAnsi="Khmer OS" w:cs="Khmer OS" w:hint="cs"/>
          <w:color w:val="000000"/>
          <w:sz w:val="22"/>
          <w:szCs w:val="22"/>
          <w:cs/>
          <w:lang w:eastAsia="km-KH" w:bidi="km-KH"/>
        </w:rPr>
        <w:t>(សិស្សអាចសង់ដោយខ្លួនឯង ។ មុំទាំងអ</w:t>
      </w:r>
      <w:r w:rsidR="00684675" w:rsidRPr="00E9442E">
        <w:rPr>
          <w:rFonts w:ascii="Khmer OS" w:hAnsi="Khmer OS" w:cs="Khmer OS" w:hint="cs"/>
          <w:color w:val="000000"/>
          <w:sz w:val="22"/>
          <w:szCs w:val="22"/>
          <w:cs/>
          <w:lang w:eastAsia="km-KH" w:bidi="km-KH"/>
        </w:rPr>
        <w:t xml:space="preserve">ស់ស្មើនឹង </w:t>
      </w:r>
      <w:r w:rsidR="00684675" w:rsidRPr="00E9442E">
        <w:rPr>
          <w:rFonts w:ascii="Khmer OS" w:hAnsi="Khmer OS" w:cs="Khmer OS"/>
          <w:color w:val="000000"/>
          <w:sz w:val="22"/>
          <w:szCs w:val="22"/>
          <w:lang w:eastAsia="km-KH" w:bidi="km-KH"/>
        </w:rPr>
        <w:t>60</w:t>
      </w:r>
      <w:r w:rsidR="00684675" w:rsidRPr="00E9442E">
        <w:rPr>
          <w:rFonts w:ascii="Calibri" w:hAnsi="Calibri" w:cs="Calibri"/>
          <w:color w:val="000000"/>
          <w:sz w:val="22"/>
          <w:szCs w:val="22"/>
          <w:lang w:eastAsia="km-KH" w:bidi="km-KH"/>
        </w:rPr>
        <w:t>⁰</w:t>
      </w:r>
      <w:r w:rsidRPr="00E9442E">
        <w:rPr>
          <w:rFonts w:ascii="Khmer OS" w:hAnsi="Khmer OS" w:cs="Khmer OS"/>
          <w:color w:val="000000"/>
          <w:sz w:val="22"/>
          <w:szCs w:val="22"/>
          <w:lang w:eastAsia="km-KH" w:bidi="km-KH"/>
        </w:rPr>
        <w:t>)</w:t>
      </w:r>
      <w:r w:rsidRPr="00E9442E">
        <w:rPr>
          <w:rFonts w:ascii="Khmer OS" w:hAnsi="Khmer OS" w:cs="Khmer OS"/>
          <w:color w:val="000000"/>
          <w:sz w:val="22"/>
          <w:szCs w:val="22"/>
          <w:lang w:eastAsia="km-KH" w:bidi="km-KH"/>
        </w:rPr>
        <w:tab/>
      </w:r>
      <w:r w:rsidRPr="00E9442E">
        <w:rPr>
          <w:rFonts w:ascii="Khmer OS" w:hAnsi="Khmer OS" w:cs="Khmer OS"/>
          <w:color w:val="000000"/>
          <w:sz w:val="22"/>
          <w:szCs w:val="22"/>
          <w:lang w:eastAsia="km-KH" w:bidi="km-KH"/>
        </w:rPr>
        <w:tab/>
      </w:r>
      <w:r w:rsidRPr="00E9442E">
        <w:rPr>
          <w:rFonts w:ascii="Khmer OS" w:hAnsi="Khmer OS" w:cs="Khmer OS"/>
          <w:color w:val="000000"/>
          <w:sz w:val="22"/>
          <w:szCs w:val="22"/>
          <w:lang w:eastAsia="km-KH" w:bidi="km-KH"/>
        </w:rPr>
        <w:tab/>
      </w:r>
      <w:r w:rsidRPr="00E9442E">
        <w:rPr>
          <w:rFonts w:ascii="Khmer OS" w:hAnsi="Khmer OS" w:cs="Khmer OS"/>
          <w:color w:val="000000"/>
          <w:sz w:val="22"/>
          <w:szCs w:val="22"/>
          <w:lang w:eastAsia="km-KH" w:bidi="km-KH"/>
        </w:rPr>
        <w:tab/>
      </w:r>
      <w:r w:rsidR="00684675" w:rsidRPr="00E9442E">
        <w:rPr>
          <w:rFonts w:ascii="Khmer OS" w:hAnsi="Khmer OS" w:cs="Khmer OS"/>
          <w:color w:val="000000"/>
          <w:sz w:val="22"/>
          <w:szCs w:val="22"/>
          <w:lang w:eastAsia="km-KH" w:bidi="km-KH"/>
        </w:rPr>
        <w:t>(</w:t>
      </w:r>
      <w:r>
        <w:rPr>
          <w:rFonts w:ascii="Khmer OS" w:hAnsi="Khmer OS" w:cs="Khmer OS" w:hint="cs"/>
          <w:color w:val="000000"/>
          <w:sz w:val="22"/>
          <w:szCs w:val="22"/>
          <w:cs/>
          <w:lang w:eastAsia="km-KH" w:bidi="km-KH"/>
        </w:rPr>
        <w:t>សិស្សអាចស</w:t>
      </w:r>
      <w:r w:rsidR="00684675" w:rsidRPr="00E9442E">
        <w:rPr>
          <w:rFonts w:ascii="Khmer OS" w:hAnsi="Khmer OS" w:cs="Khmer OS" w:hint="cs"/>
          <w:color w:val="000000"/>
          <w:sz w:val="22"/>
          <w:szCs w:val="22"/>
          <w:cs/>
          <w:lang w:eastAsia="km-KH" w:bidi="km-KH"/>
        </w:rPr>
        <w:t>ង</w:t>
      </w:r>
      <w:r>
        <w:rPr>
          <w:rFonts w:ascii="Khmer OS" w:hAnsi="Khmer OS" w:cs="Khmer OS" w:hint="cs"/>
          <w:color w:val="000000"/>
          <w:sz w:val="22"/>
          <w:szCs w:val="22"/>
          <w:cs/>
          <w:lang w:eastAsia="km-KH" w:bidi="km-KH"/>
        </w:rPr>
        <w:t>់</w:t>
      </w:r>
      <w:r w:rsidR="00684675" w:rsidRPr="00E9442E">
        <w:rPr>
          <w:rFonts w:ascii="Khmer OS" w:hAnsi="Khmer OS" w:cs="Khmer OS" w:hint="cs"/>
          <w:color w:val="000000"/>
          <w:sz w:val="22"/>
          <w:szCs w:val="22"/>
          <w:cs/>
          <w:lang w:eastAsia="km-KH" w:bidi="km-KH"/>
        </w:rPr>
        <w:t>តាមរយៈនេតខាងក្រោម)</w:t>
      </w:r>
      <w:r w:rsidR="00684675" w:rsidRPr="00E9442E">
        <w:rPr>
          <w:noProof/>
          <w:lang w:bidi="km-KH"/>
        </w:rPr>
        <w:drawing>
          <wp:anchor distT="0" distB="0" distL="114300" distR="114300" simplePos="0" relativeHeight="251677184" behindDoc="0" locked="0" layoutInCell="1" allowOverlap="1" wp14:anchorId="64CB664A" wp14:editId="6A200936">
            <wp:simplePos x="0" y="0"/>
            <wp:positionH relativeFrom="column">
              <wp:posOffset>4562475</wp:posOffset>
            </wp:positionH>
            <wp:positionV relativeFrom="paragraph">
              <wp:posOffset>287020</wp:posOffset>
            </wp:positionV>
            <wp:extent cx="4396740" cy="4953000"/>
            <wp:effectExtent l="0" t="0" r="3810" b="0"/>
            <wp:wrapNone/>
            <wp:docPr id="227" name="Picture 227" descr="http://3.bp.blogspot.com/-z8Vo-ekm2G0/TbZkHYzReNI/AAAAAAAAB54/Ape78gcAJFw/s1600/NET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3.bp.blogspot.com/-z8Vo-ekm2G0/TbZkHYzReNI/AAAAAAAAB54/Ape78gcAJFw/s1600/NETS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2" r="5428" b="10504"/>
                    <a:stretch/>
                  </pic:blipFill>
                  <pic:spPr bwMode="auto">
                    <a:xfrm>
                      <a:off x="0" y="0"/>
                      <a:ext cx="439674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675" w:rsidRPr="00E9442E">
        <w:rPr>
          <w:noProof/>
          <w:lang w:bidi="km-KH"/>
        </w:rPr>
        <w:drawing>
          <wp:anchor distT="0" distB="0" distL="114300" distR="114300" simplePos="0" relativeHeight="251676160" behindDoc="1" locked="0" layoutInCell="1" allowOverlap="1" wp14:anchorId="6A0E4A3C" wp14:editId="4142D609">
            <wp:simplePos x="0" y="0"/>
            <wp:positionH relativeFrom="column">
              <wp:posOffset>47625</wp:posOffset>
            </wp:positionH>
            <wp:positionV relativeFrom="paragraph">
              <wp:posOffset>1277620</wp:posOffset>
            </wp:positionV>
            <wp:extent cx="4171950" cy="3667125"/>
            <wp:effectExtent l="0" t="0" r="0" b="9525"/>
            <wp:wrapNone/>
            <wp:docPr id="229" name="Picture 229" descr="http://gwydir.demon.co.uk/jo/solid/tet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wydir.demon.co.uk/jo/solid/tetra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866" w:rsidRPr="00515BCA" w:rsidRDefault="00394866" w:rsidP="00684675">
      <w:pPr>
        <w:tabs>
          <w:tab w:val="left" w:pos="426"/>
          <w:tab w:val="left" w:pos="851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sectPr w:rsidR="00394866" w:rsidRPr="00515BCA" w:rsidSect="00721E99">
      <w:footerReference w:type="default" r:id="rId57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AA" w:rsidRDefault="00023AAA" w:rsidP="00CB1DF0">
      <w:r>
        <w:separator/>
      </w:r>
    </w:p>
  </w:endnote>
  <w:endnote w:type="continuationSeparator" w:id="0">
    <w:p w:rsidR="00023AAA" w:rsidRDefault="00023AAA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E4" w:rsidRDefault="00A44C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7FF4">
      <w:rPr>
        <w:noProof/>
      </w:rPr>
      <w:t>10</w:t>
    </w:r>
    <w:r>
      <w:rPr>
        <w:noProof/>
      </w:rPr>
      <w:fldChar w:fldCharType="end"/>
    </w:r>
  </w:p>
  <w:p w:rsidR="00A44CE4" w:rsidRDefault="00A44CE4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181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F26" w:rsidRDefault="00951F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49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31271" w:rsidRDefault="00031271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AA" w:rsidRDefault="00023AAA" w:rsidP="00CB1DF0">
      <w:r>
        <w:separator/>
      </w:r>
    </w:p>
  </w:footnote>
  <w:footnote w:type="continuationSeparator" w:id="0">
    <w:p w:rsidR="00023AAA" w:rsidRDefault="00023AAA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eastAsia="km-KH" w:bidi="km-KH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2628" w:hanging="360"/>
      </w:pPr>
      <w:rPr>
        <w:rFonts w:ascii="Times New Roman" w:hAnsi="Times New Roman" w:cs="Times New Roman" w:hint="default"/>
        <w:color w:val="000000"/>
        <w:szCs w:val="45"/>
        <w:lang w:eastAsia="km-KH" w:bidi="km-KH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color w:val="000000"/>
        <w:szCs w:val="45"/>
        <w:lang w:eastAsia="km-KH" w:bidi="km-KH"/>
      </w:rPr>
    </w:lvl>
  </w:abstractNum>
  <w:abstractNum w:abstractNumId="3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 w:cs="Symbol" w:hint="default"/>
        <w:color w:val="000000"/>
        <w:sz w:val="22"/>
        <w:szCs w:val="22"/>
        <w:lang w:eastAsia="km-KH" w:bidi="km-KH"/>
      </w:rPr>
    </w:lvl>
  </w:abstractNum>
  <w:abstractNum w:abstractNumId="4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eastAsia="km-KH" w:bidi="km-KH"/>
      </w:rPr>
    </w:lvl>
  </w:abstractNum>
  <w:abstractNum w:abstractNumId="5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A550FA2"/>
    <w:multiLevelType w:val="hybridMultilevel"/>
    <w:tmpl w:val="EB084F72"/>
    <w:lvl w:ilvl="0" w:tplc="8178696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D94886E">
      <w:start w:val="1"/>
      <w:numFmt w:val="bullet"/>
      <w:lvlText w:val="­"/>
      <w:lvlJc w:val="left"/>
      <w:pPr>
        <w:ind w:left="3811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337FAC"/>
    <w:multiLevelType w:val="hybridMultilevel"/>
    <w:tmpl w:val="85462C82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53396B"/>
    <w:multiLevelType w:val="hybridMultilevel"/>
    <w:tmpl w:val="77E62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9B1FC8"/>
    <w:multiLevelType w:val="hybridMultilevel"/>
    <w:tmpl w:val="F40AD5D6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D15AF"/>
    <w:multiLevelType w:val="hybridMultilevel"/>
    <w:tmpl w:val="1936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24F74"/>
    <w:multiLevelType w:val="hybridMultilevel"/>
    <w:tmpl w:val="D17C0972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433220"/>
    <w:multiLevelType w:val="hybridMultilevel"/>
    <w:tmpl w:val="42D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22BED"/>
    <w:multiLevelType w:val="hybridMultilevel"/>
    <w:tmpl w:val="9C9EC9D6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FE0B17"/>
    <w:multiLevelType w:val="hybridMultilevel"/>
    <w:tmpl w:val="5388137E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682A06"/>
    <w:multiLevelType w:val="hybridMultilevel"/>
    <w:tmpl w:val="B29C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168E7"/>
    <w:multiLevelType w:val="hybridMultilevel"/>
    <w:tmpl w:val="5B46ECA4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8"/>
  </w:num>
  <w:num w:numId="5">
    <w:abstractNumId w:val="6"/>
  </w:num>
  <w:num w:numId="6">
    <w:abstractNumId w:val="14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  <w:num w:numId="15">
    <w:abstractNumId w:val="13"/>
  </w:num>
  <w:num w:numId="16">
    <w:abstractNumId w:val="11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00050"/>
    <w:rsid w:val="00003C09"/>
    <w:rsid w:val="00005116"/>
    <w:rsid w:val="00006F60"/>
    <w:rsid w:val="00011DA3"/>
    <w:rsid w:val="00016664"/>
    <w:rsid w:val="000171D0"/>
    <w:rsid w:val="00021210"/>
    <w:rsid w:val="00022541"/>
    <w:rsid w:val="00023AAA"/>
    <w:rsid w:val="0002555E"/>
    <w:rsid w:val="000279C5"/>
    <w:rsid w:val="000309E0"/>
    <w:rsid w:val="00031271"/>
    <w:rsid w:val="00034583"/>
    <w:rsid w:val="00034B0A"/>
    <w:rsid w:val="000362E6"/>
    <w:rsid w:val="00047A13"/>
    <w:rsid w:val="00050F8C"/>
    <w:rsid w:val="00053C3F"/>
    <w:rsid w:val="000600A3"/>
    <w:rsid w:val="00060E61"/>
    <w:rsid w:val="0007074E"/>
    <w:rsid w:val="00084931"/>
    <w:rsid w:val="00085A4F"/>
    <w:rsid w:val="00090337"/>
    <w:rsid w:val="000931A6"/>
    <w:rsid w:val="000961B3"/>
    <w:rsid w:val="000A10EF"/>
    <w:rsid w:val="000A3117"/>
    <w:rsid w:val="000A67BF"/>
    <w:rsid w:val="000C03A1"/>
    <w:rsid w:val="000C342D"/>
    <w:rsid w:val="000C7B2E"/>
    <w:rsid w:val="000D000D"/>
    <w:rsid w:val="000D0B1D"/>
    <w:rsid w:val="000E452A"/>
    <w:rsid w:val="000E7228"/>
    <w:rsid w:val="000E75AC"/>
    <w:rsid w:val="000F0163"/>
    <w:rsid w:val="000F3931"/>
    <w:rsid w:val="000F77EA"/>
    <w:rsid w:val="00100451"/>
    <w:rsid w:val="0011154A"/>
    <w:rsid w:val="00116C0C"/>
    <w:rsid w:val="001271D7"/>
    <w:rsid w:val="00130A84"/>
    <w:rsid w:val="00131076"/>
    <w:rsid w:val="00131873"/>
    <w:rsid w:val="001330A4"/>
    <w:rsid w:val="00136BA5"/>
    <w:rsid w:val="001406E1"/>
    <w:rsid w:val="0014090C"/>
    <w:rsid w:val="00140ABB"/>
    <w:rsid w:val="001448B6"/>
    <w:rsid w:val="00145B18"/>
    <w:rsid w:val="00146421"/>
    <w:rsid w:val="00151E3F"/>
    <w:rsid w:val="00154DB1"/>
    <w:rsid w:val="00156E8B"/>
    <w:rsid w:val="00171069"/>
    <w:rsid w:val="00172F29"/>
    <w:rsid w:val="00184B2D"/>
    <w:rsid w:val="001A435E"/>
    <w:rsid w:val="001A57B5"/>
    <w:rsid w:val="001B1DF8"/>
    <w:rsid w:val="001B205B"/>
    <w:rsid w:val="001B7473"/>
    <w:rsid w:val="001C5E68"/>
    <w:rsid w:val="001C68AB"/>
    <w:rsid w:val="001D04BE"/>
    <w:rsid w:val="001D267F"/>
    <w:rsid w:val="001D36E3"/>
    <w:rsid w:val="001D3D39"/>
    <w:rsid w:val="001D5D1B"/>
    <w:rsid w:val="001D6618"/>
    <w:rsid w:val="001F017F"/>
    <w:rsid w:val="001F23FD"/>
    <w:rsid w:val="001F346D"/>
    <w:rsid w:val="001F7AD8"/>
    <w:rsid w:val="0020167E"/>
    <w:rsid w:val="00202498"/>
    <w:rsid w:val="00202BA5"/>
    <w:rsid w:val="002104E3"/>
    <w:rsid w:val="002112A9"/>
    <w:rsid w:val="00231371"/>
    <w:rsid w:val="002356AF"/>
    <w:rsid w:val="00236481"/>
    <w:rsid w:val="00237193"/>
    <w:rsid w:val="00237492"/>
    <w:rsid w:val="00237629"/>
    <w:rsid w:val="00246CBA"/>
    <w:rsid w:val="0025230A"/>
    <w:rsid w:val="00254928"/>
    <w:rsid w:val="002549C5"/>
    <w:rsid w:val="00256454"/>
    <w:rsid w:val="002625B7"/>
    <w:rsid w:val="002659B6"/>
    <w:rsid w:val="00267CBB"/>
    <w:rsid w:val="00272ED8"/>
    <w:rsid w:val="002739EA"/>
    <w:rsid w:val="00274F57"/>
    <w:rsid w:val="00281557"/>
    <w:rsid w:val="002833D1"/>
    <w:rsid w:val="00284B7E"/>
    <w:rsid w:val="00290C39"/>
    <w:rsid w:val="0029274D"/>
    <w:rsid w:val="00294445"/>
    <w:rsid w:val="002949D3"/>
    <w:rsid w:val="002953D0"/>
    <w:rsid w:val="0029795D"/>
    <w:rsid w:val="002A08AC"/>
    <w:rsid w:val="002A14D2"/>
    <w:rsid w:val="002A3865"/>
    <w:rsid w:val="002B085E"/>
    <w:rsid w:val="002B18C9"/>
    <w:rsid w:val="002B1BD8"/>
    <w:rsid w:val="002B73D6"/>
    <w:rsid w:val="002C443B"/>
    <w:rsid w:val="002C480C"/>
    <w:rsid w:val="002C72CD"/>
    <w:rsid w:val="002D1500"/>
    <w:rsid w:val="002D47B7"/>
    <w:rsid w:val="002E1164"/>
    <w:rsid w:val="002E4F10"/>
    <w:rsid w:val="002E6C27"/>
    <w:rsid w:val="002E73BB"/>
    <w:rsid w:val="002F31AB"/>
    <w:rsid w:val="00304A68"/>
    <w:rsid w:val="003101E4"/>
    <w:rsid w:val="00313CBE"/>
    <w:rsid w:val="00316672"/>
    <w:rsid w:val="0031739A"/>
    <w:rsid w:val="003215AB"/>
    <w:rsid w:val="00326096"/>
    <w:rsid w:val="00331934"/>
    <w:rsid w:val="00334F4C"/>
    <w:rsid w:val="0033589B"/>
    <w:rsid w:val="00336A7F"/>
    <w:rsid w:val="00340785"/>
    <w:rsid w:val="00352DED"/>
    <w:rsid w:val="0035357D"/>
    <w:rsid w:val="00353F30"/>
    <w:rsid w:val="0036012D"/>
    <w:rsid w:val="00361372"/>
    <w:rsid w:val="00373066"/>
    <w:rsid w:val="00380712"/>
    <w:rsid w:val="0038125B"/>
    <w:rsid w:val="00381422"/>
    <w:rsid w:val="00382EB6"/>
    <w:rsid w:val="00387057"/>
    <w:rsid w:val="00394866"/>
    <w:rsid w:val="003A071E"/>
    <w:rsid w:val="003A295E"/>
    <w:rsid w:val="003A4350"/>
    <w:rsid w:val="003A68F8"/>
    <w:rsid w:val="003A6995"/>
    <w:rsid w:val="003B2B66"/>
    <w:rsid w:val="003B4C37"/>
    <w:rsid w:val="003D0365"/>
    <w:rsid w:val="003D0C9F"/>
    <w:rsid w:val="003D186F"/>
    <w:rsid w:val="003D1D30"/>
    <w:rsid w:val="003D6545"/>
    <w:rsid w:val="003E284F"/>
    <w:rsid w:val="003E407F"/>
    <w:rsid w:val="003E6FA8"/>
    <w:rsid w:val="003E7226"/>
    <w:rsid w:val="003F476C"/>
    <w:rsid w:val="003F7E26"/>
    <w:rsid w:val="003F7EDE"/>
    <w:rsid w:val="00402D1C"/>
    <w:rsid w:val="0040304F"/>
    <w:rsid w:val="00405E23"/>
    <w:rsid w:val="00405F36"/>
    <w:rsid w:val="00406043"/>
    <w:rsid w:val="0040723E"/>
    <w:rsid w:val="00407CC6"/>
    <w:rsid w:val="00412D07"/>
    <w:rsid w:val="004164CF"/>
    <w:rsid w:val="004261E7"/>
    <w:rsid w:val="004311FC"/>
    <w:rsid w:val="004341F6"/>
    <w:rsid w:val="00442D54"/>
    <w:rsid w:val="00444116"/>
    <w:rsid w:val="0044586F"/>
    <w:rsid w:val="004565CB"/>
    <w:rsid w:val="004575F4"/>
    <w:rsid w:val="00460E97"/>
    <w:rsid w:val="00463328"/>
    <w:rsid w:val="00463480"/>
    <w:rsid w:val="00463AA0"/>
    <w:rsid w:val="00475CFB"/>
    <w:rsid w:val="00476195"/>
    <w:rsid w:val="00477FBF"/>
    <w:rsid w:val="004819C0"/>
    <w:rsid w:val="00484266"/>
    <w:rsid w:val="00485318"/>
    <w:rsid w:val="004866AA"/>
    <w:rsid w:val="00491870"/>
    <w:rsid w:val="0049258C"/>
    <w:rsid w:val="00493692"/>
    <w:rsid w:val="0049648D"/>
    <w:rsid w:val="004A297E"/>
    <w:rsid w:val="004A3694"/>
    <w:rsid w:val="004A39E4"/>
    <w:rsid w:val="004A3B25"/>
    <w:rsid w:val="004C3C95"/>
    <w:rsid w:val="004C4CC4"/>
    <w:rsid w:val="004D029E"/>
    <w:rsid w:val="004D3191"/>
    <w:rsid w:val="004E39DA"/>
    <w:rsid w:val="004E4C3E"/>
    <w:rsid w:val="004E67C2"/>
    <w:rsid w:val="004F23A8"/>
    <w:rsid w:val="004F3662"/>
    <w:rsid w:val="004F3AE6"/>
    <w:rsid w:val="00510648"/>
    <w:rsid w:val="00513E41"/>
    <w:rsid w:val="00515061"/>
    <w:rsid w:val="00515BCA"/>
    <w:rsid w:val="00516DC9"/>
    <w:rsid w:val="00525058"/>
    <w:rsid w:val="00527642"/>
    <w:rsid w:val="00532A77"/>
    <w:rsid w:val="00537E31"/>
    <w:rsid w:val="00541E9B"/>
    <w:rsid w:val="005443EE"/>
    <w:rsid w:val="005467D4"/>
    <w:rsid w:val="00552BB9"/>
    <w:rsid w:val="00553B84"/>
    <w:rsid w:val="00556333"/>
    <w:rsid w:val="00565A5A"/>
    <w:rsid w:val="00566AC6"/>
    <w:rsid w:val="00571142"/>
    <w:rsid w:val="005724AE"/>
    <w:rsid w:val="005807D3"/>
    <w:rsid w:val="005917CA"/>
    <w:rsid w:val="005941DB"/>
    <w:rsid w:val="005962C8"/>
    <w:rsid w:val="005A7CC2"/>
    <w:rsid w:val="005B4F8B"/>
    <w:rsid w:val="005B5184"/>
    <w:rsid w:val="005B792A"/>
    <w:rsid w:val="005C08B0"/>
    <w:rsid w:val="005C6A82"/>
    <w:rsid w:val="005D4BE4"/>
    <w:rsid w:val="005D6025"/>
    <w:rsid w:val="005F5274"/>
    <w:rsid w:val="005F7360"/>
    <w:rsid w:val="006009C7"/>
    <w:rsid w:val="00607B18"/>
    <w:rsid w:val="00620ACA"/>
    <w:rsid w:val="00621B57"/>
    <w:rsid w:val="00622E45"/>
    <w:rsid w:val="0062629A"/>
    <w:rsid w:val="00626BCB"/>
    <w:rsid w:val="00627093"/>
    <w:rsid w:val="006310E2"/>
    <w:rsid w:val="006318B8"/>
    <w:rsid w:val="00634AFD"/>
    <w:rsid w:val="00635FDC"/>
    <w:rsid w:val="00646532"/>
    <w:rsid w:val="006506D5"/>
    <w:rsid w:val="00652523"/>
    <w:rsid w:val="006538B5"/>
    <w:rsid w:val="006547CD"/>
    <w:rsid w:val="00654C89"/>
    <w:rsid w:val="006553CA"/>
    <w:rsid w:val="00656D96"/>
    <w:rsid w:val="006611B3"/>
    <w:rsid w:val="0066475A"/>
    <w:rsid w:val="006654B1"/>
    <w:rsid w:val="00670FAC"/>
    <w:rsid w:val="0067291B"/>
    <w:rsid w:val="00684675"/>
    <w:rsid w:val="00687D5D"/>
    <w:rsid w:val="00694A22"/>
    <w:rsid w:val="006956F7"/>
    <w:rsid w:val="00695707"/>
    <w:rsid w:val="006972A7"/>
    <w:rsid w:val="00697BDB"/>
    <w:rsid w:val="00697F59"/>
    <w:rsid w:val="006A4884"/>
    <w:rsid w:val="006A5BBF"/>
    <w:rsid w:val="006B4765"/>
    <w:rsid w:val="006B68A7"/>
    <w:rsid w:val="006C3723"/>
    <w:rsid w:val="006C4FFB"/>
    <w:rsid w:val="006C5B37"/>
    <w:rsid w:val="006C78EB"/>
    <w:rsid w:val="006D1362"/>
    <w:rsid w:val="006D164B"/>
    <w:rsid w:val="006D7936"/>
    <w:rsid w:val="006D7E74"/>
    <w:rsid w:val="006E7199"/>
    <w:rsid w:val="006F0B71"/>
    <w:rsid w:val="006F1605"/>
    <w:rsid w:val="006F1BB9"/>
    <w:rsid w:val="00706CE2"/>
    <w:rsid w:val="007137F7"/>
    <w:rsid w:val="0072056A"/>
    <w:rsid w:val="00721E99"/>
    <w:rsid w:val="00723D29"/>
    <w:rsid w:val="0072640F"/>
    <w:rsid w:val="00737188"/>
    <w:rsid w:val="00737A4F"/>
    <w:rsid w:val="00742348"/>
    <w:rsid w:val="0074755C"/>
    <w:rsid w:val="0074764C"/>
    <w:rsid w:val="00750207"/>
    <w:rsid w:val="00750435"/>
    <w:rsid w:val="00752912"/>
    <w:rsid w:val="007603BE"/>
    <w:rsid w:val="00760653"/>
    <w:rsid w:val="00761D57"/>
    <w:rsid w:val="00767A42"/>
    <w:rsid w:val="00767FA7"/>
    <w:rsid w:val="00770D5F"/>
    <w:rsid w:val="0077183A"/>
    <w:rsid w:val="00775EDE"/>
    <w:rsid w:val="00785D13"/>
    <w:rsid w:val="0079099C"/>
    <w:rsid w:val="00791498"/>
    <w:rsid w:val="00794449"/>
    <w:rsid w:val="007A7F05"/>
    <w:rsid w:val="007B6418"/>
    <w:rsid w:val="007B643B"/>
    <w:rsid w:val="007B7EA4"/>
    <w:rsid w:val="007C16E4"/>
    <w:rsid w:val="007D7497"/>
    <w:rsid w:val="007E00FF"/>
    <w:rsid w:val="007E144F"/>
    <w:rsid w:val="007E20F6"/>
    <w:rsid w:val="007E4F8D"/>
    <w:rsid w:val="007F11B2"/>
    <w:rsid w:val="007F3567"/>
    <w:rsid w:val="007F60AE"/>
    <w:rsid w:val="007F703E"/>
    <w:rsid w:val="007F71A9"/>
    <w:rsid w:val="007F7E0F"/>
    <w:rsid w:val="008032E1"/>
    <w:rsid w:val="00803EE8"/>
    <w:rsid w:val="00806291"/>
    <w:rsid w:val="00816CE1"/>
    <w:rsid w:val="00820DDB"/>
    <w:rsid w:val="00824E63"/>
    <w:rsid w:val="0083166C"/>
    <w:rsid w:val="008459C6"/>
    <w:rsid w:val="008529D0"/>
    <w:rsid w:val="00861CB5"/>
    <w:rsid w:val="008622BA"/>
    <w:rsid w:val="00862AC8"/>
    <w:rsid w:val="00863056"/>
    <w:rsid w:val="00864BBA"/>
    <w:rsid w:val="008651D8"/>
    <w:rsid w:val="00866BFC"/>
    <w:rsid w:val="00867480"/>
    <w:rsid w:val="00867BCC"/>
    <w:rsid w:val="00886557"/>
    <w:rsid w:val="008914C1"/>
    <w:rsid w:val="008A0B6F"/>
    <w:rsid w:val="008A1BBC"/>
    <w:rsid w:val="008A3004"/>
    <w:rsid w:val="008A310B"/>
    <w:rsid w:val="008A64C7"/>
    <w:rsid w:val="008B5504"/>
    <w:rsid w:val="008B7D89"/>
    <w:rsid w:val="008C4A9E"/>
    <w:rsid w:val="008C4ABF"/>
    <w:rsid w:val="008C641B"/>
    <w:rsid w:val="008C77A8"/>
    <w:rsid w:val="008D4AF2"/>
    <w:rsid w:val="008D6017"/>
    <w:rsid w:val="008E18BF"/>
    <w:rsid w:val="008F0C79"/>
    <w:rsid w:val="008F1335"/>
    <w:rsid w:val="008F2BEA"/>
    <w:rsid w:val="008F309F"/>
    <w:rsid w:val="008F584F"/>
    <w:rsid w:val="00900A11"/>
    <w:rsid w:val="009031D3"/>
    <w:rsid w:val="00905513"/>
    <w:rsid w:val="0091196F"/>
    <w:rsid w:val="009252EE"/>
    <w:rsid w:val="00925DEB"/>
    <w:rsid w:val="009278F3"/>
    <w:rsid w:val="009322A2"/>
    <w:rsid w:val="0093293A"/>
    <w:rsid w:val="00935054"/>
    <w:rsid w:val="00937A6A"/>
    <w:rsid w:val="00941452"/>
    <w:rsid w:val="00941DA6"/>
    <w:rsid w:val="00951F26"/>
    <w:rsid w:val="009524ED"/>
    <w:rsid w:val="009530D0"/>
    <w:rsid w:val="00953726"/>
    <w:rsid w:val="009573B8"/>
    <w:rsid w:val="00957CDB"/>
    <w:rsid w:val="009624B1"/>
    <w:rsid w:val="00963B2F"/>
    <w:rsid w:val="0096606E"/>
    <w:rsid w:val="00983F32"/>
    <w:rsid w:val="00984D89"/>
    <w:rsid w:val="00987DCF"/>
    <w:rsid w:val="00991ED7"/>
    <w:rsid w:val="009A5121"/>
    <w:rsid w:val="009B07EC"/>
    <w:rsid w:val="009B17E0"/>
    <w:rsid w:val="009B3804"/>
    <w:rsid w:val="009C212F"/>
    <w:rsid w:val="009D0FB1"/>
    <w:rsid w:val="009D4891"/>
    <w:rsid w:val="009D5B70"/>
    <w:rsid w:val="009E7071"/>
    <w:rsid w:val="009E70AF"/>
    <w:rsid w:val="009F1D99"/>
    <w:rsid w:val="009F45A3"/>
    <w:rsid w:val="00A002B3"/>
    <w:rsid w:val="00A0396F"/>
    <w:rsid w:val="00A0610B"/>
    <w:rsid w:val="00A13D85"/>
    <w:rsid w:val="00A14146"/>
    <w:rsid w:val="00A1784A"/>
    <w:rsid w:val="00A2147D"/>
    <w:rsid w:val="00A227BF"/>
    <w:rsid w:val="00A23B3C"/>
    <w:rsid w:val="00A33FA1"/>
    <w:rsid w:val="00A34527"/>
    <w:rsid w:val="00A36822"/>
    <w:rsid w:val="00A37D14"/>
    <w:rsid w:val="00A44CE4"/>
    <w:rsid w:val="00A471EB"/>
    <w:rsid w:val="00A47BD1"/>
    <w:rsid w:val="00A523B2"/>
    <w:rsid w:val="00A54129"/>
    <w:rsid w:val="00A55031"/>
    <w:rsid w:val="00A565D8"/>
    <w:rsid w:val="00A57286"/>
    <w:rsid w:val="00A61AC2"/>
    <w:rsid w:val="00A6709C"/>
    <w:rsid w:val="00A7152A"/>
    <w:rsid w:val="00A74F67"/>
    <w:rsid w:val="00A75110"/>
    <w:rsid w:val="00A82652"/>
    <w:rsid w:val="00A916AD"/>
    <w:rsid w:val="00A951B7"/>
    <w:rsid w:val="00AA1FAC"/>
    <w:rsid w:val="00AC0B10"/>
    <w:rsid w:val="00AC2137"/>
    <w:rsid w:val="00AC4872"/>
    <w:rsid w:val="00AD4708"/>
    <w:rsid w:val="00AE150E"/>
    <w:rsid w:val="00AE2559"/>
    <w:rsid w:val="00AE260B"/>
    <w:rsid w:val="00AE3AEA"/>
    <w:rsid w:val="00AF1953"/>
    <w:rsid w:val="00AF1C68"/>
    <w:rsid w:val="00AF1FE3"/>
    <w:rsid w:val="00AF3E92"/>
    <w:rsid w:val="00AF6645"/>
    <w:rsid w:val="00B014B9"/>
    <w:rsid w:val="00B03E50"/>
    <w:rsid w:val="00B05410"/>
    <w:rsid w:val="00B05A21"/>
    <w:rsid w:val="00B075E1"/>
    <w:rsid w:val="00B116B3"/>
    <w:rsid w:val="00B11D39"/>
    <w:rsid w:val="00B130A0"/>
    <w:rsid w:val="00B25E83"/>
    <w:rsid w:val="00B26579"/>
    <w:rsid w:val="00B27AF7"/>
    <w:rsid w:val="00B30F70"/>
    <w:rsid w:val="00B36606"/>
    <w:rsid w:val="00B37126"/>
    <w:rsid w:val="00B378F2"/>
    <w:rsid w:val="00B410C2"/>
    <w:rsid w:val="00B54717"/>
    <w:rsid w:val="00B6500E"/>
    <w:rsid w:val="00B6557B"/>
    <w:rsid w:val="00B65E96"/>
    <w:rsid w:val="00B661A8"/>
    <w:rsid w:val="00B66C85"/>
    <w:rsid w:val="00B71D22"/>
    <w:rsid w:val="00B80B50"/>
    <w:rsid w:val="00B85134"/>
    <w:rsid w:val="00B95759"/>
    <w:rsid w:val="00B95FD2"/>
    <w:rsid w:val="00B96247"/>
    <w:rsid w:val="00BA3F43"/>
    <w:rsid w:val="00BA4023"/>
    <w:rsid w:val="00BA5074"/>
    <w:rsid w:val="00BB3409"/>
    <w:rsid w:val="00BB54C2"/>
    <w:rsid w:val="00BB5C00"/>
    <w:rsid w:val="00BC3540"/>
    <w:rsid w:val="00BC641B"/>
    <w:rsid w:val="00BD090C"/>
    <w:rsid w:val="00BE5B77"/>
    <w:rsid w:val="00BE6A1C"/>
    <w:rsid w:val="00BF0A3F"/>
    <w:rsid w:val="00BF11B4"/>
    <w:rsid w:val="00BF2E76"/>
    <w:rsid w:val="00BF7C64"/>
    <w:rsid w:val="00C067FD"/>
    <w:rsid w:val="00C07BA0"/>
    <w:rsid w:val="00C11253"/>
    <w:rsid w:val="00C131F9"/>
    <w:rsid w:val="00C1387E"/>
    <w:rsid w:val="00C15481"/>
    <w:rsid w:val="00C15FF4"/>
    <w:rsid w:val="00C167DC"/>
    <w:rsid w:val="00C16E91"/>
    <w:rsid w:val="00C17F5A"/>
    <w:rsid w:val="00C22BC9"/>
    <w:rsid w:val="00C2491C"/>
    <w:rsid w:val="00C36062"/>
    <w:rsid w:val="00C375B7"/>
    <w:rsid w:val="00C41E80"/>
    <w:rsid w:val="00C432A5"/>
    <w:rsid w:val="00C44A29"/>
    <w:rsid w:val="00C46D15"/>
    <w:rsid w:val="00C47F46"/>
    <w:rsid w:val="00C502B5"/>
    <w:rsid w:val="00C51AA8"/>
    <w:rsid w:val="00C5384C"/>
    <w:rsid w:val="00C61A1B"/>
    <w:rsid w:val="00C641D4"/>
    <w:rsid w:val="00C77BC8"/>
    <w:rsid w:val="00C820A4"/>
    <w:rsid w:val="00C832A6"/>
    <w:rsid w:val="00C85EE2"/>
    <w:rsid w:val="00C86237"/>
    <w:rsid w:val="00C90CA5"/>
    <w:rsid w:val="00C93F14"/>
    <w:rsid w:val="00CB1B99"/>
    <w:rsid w:val="00CB1DF0"/>
    <w:rsid w:val="00CB3CF7"/>
    <w:rsid w:val="00CB55BD"/>
    <w:rsid w:val="00CB7C57"/>
    <w:rsid w:val="00CC3991"/>
    <w:rsid w:val="00CC5AEA"/>
    <w:rsid w:val="00CC6C84"/>
    <w:rsid w:val="00CE20EC"/>
    <w:rsid w:val="00CE452E"/>
    <w:rsid w:val="00CF2C67"/>
    <w:rsid w:val="00D001DD"/>
    <w:rsid w:val="00D01C55"/>
    <w:rsid w:val="00D0407E"/>
    <w:rsid w:val="00D0534E"/>
    <w:rsid w:val="00D115CB"/>
    <w:rsid w:val="00D11C54"/>
    <w:rsid w:val="00D2302E"/>
    <w:rsid w:val="00D35860"/>
    <w:rsid w:val="00D377D3"/>
    <w:rsid w:val="00D4028D"/>
    <w:rsid w:val="00D46F1D"/>
    <w:rsid w:val="00D472F7"/>
    <w:rsid w:val="00D47E98"/>
    <w:rsid w:val="00D50C68"/>
    <w:rsid w:val="00D5174A"/>
    <w:rsid w:val="00D56642"/>
    <w:rsid w:val="00D605D9"/>
    <w:rsid w:val="00D631BF"/>
    <w:rsid w:val="00D6733A"/>
    <w:rsid w:val="00D7157E"/>
    <w:rsid w:val="00D7351E"/>
    <w:rsid w:val="00D7431C"/>
    <w:rsid w:val="00D75616"/>
    <w:rsid w:val="00D76EC7"/>
    <w:rsid w:val="00D77463"/>
    <w:rsid w:val="00D779A3"/>
    <w:rsid w:val="00D81852"/>
    <w:rsid w:val="00D87FF4"/>
    <w:rsid w:val="00DA145A"/>
    <w:rsid w:val="00DA17ED"/>
    <w:rsid w:val="00DA5EE3"/>
    <w:rsid w:val="00DB0C5A"/>
    <w:rsid w:val="00DB3791"/>
    <w:rsid w:val="00DC2747"/>
    <w:rsid w:val="00DD373F"/>
    <w:rsid w:val="00DE3C73"/>
    <w:rsid w:val="00E037E1"/>
    <w:rsid w:val="00E121BA"/>
    <w:rsid w:val="00E13CA1"/>
    <w:rsid w:val="00E404A0"/>
    <w:rsid w:val="00E50787"/>
    <w:rsid w:val="00E52139"/>
    <w:rsid w:val="00E52BBE"/>
    <w:rsid w:val="00E53313"/>
    <w:rsid w:val="00E54172"/>
    <w:rsid w:val="00E600BA"/>
    <w:rsid w:val="00E600C0"/>
    <w:rsid w:val="00E63A68"/>
    <w:rsid w:val="00E64043"/>
    <w:rsid w:val="00E6592B"/>
    <w:rsid w:val="00E72E1E"/>
    <w:rsid w:val="00E832DE"/>
    <w:rsid w:val="00E9442E"/>
    <w:rsid w:val="00E958A8"/>
    <w:rsid w:val="00EA0ECB"/>
    <w:rsid w:val="00EA17ED"/>
    <w:rsid w:val="00EA278D"/>
    <w:rsid w:val="00EA35F6"/>
    <w:rsid w:val="00EA4795"/>
    <w:rsid w:val="00EA4D77"/>
    <w:rsid w:val="00EA5B9A"/>
    <w:rsid w:val="00EA7813"/>
    <w:rsid w:val="00EA7970"/>
    <w:rsid w:val="00EB0DDC"/>
    <w:rsid w:val="00EB6B32"/>
    <w:rsid w:val="00EB6C4A"/>
    <w:rsid w:val="00EC1DB5"/>
    <w:rsid w:val="00EC26F7"/>
    <w:rsid w:val="00EC366E"/>
    <w:rsid w:val="00EC4887"/>
    <w:rsid w:val="00EC5081"/>
    <w:rsid w:val="00ED020F"/>
    <w:rsid w:val="00EE1998"/>
    <w:rsid w:val="00EE7914"/>
    <w:rsid w:val="00EF0650"/>
    <w:rsid w:val="00EF1D40"/>
    <w:rsid w:val="00EF3E85"/>
    <w:rsid w:val="00EF5B6F"/>
    <w:rsid w:val="00F01C71"/>
    <w:rsid w:val="00F02398"/>
    <w:rsid w:val="00F05B20"/>
    <w:rsid w:val="00F05C23"/>
    <w:rsid w:val="00F07D8E"/>
    <w:rsid w:val="00F1044F"/>
    <w:rsid w:val="00F15383"/>
    <w:rsid w:val="00F17EB8"/>
    <w:rsid w:val="00F2392B"/>
    <w:rsid w:val="00F2571F"/>
    <w:rsid w:val="00F272AA"/>
    <w:rsid w:val="00F3030C"/>
    <w:rsid w:val="00F41A64"/>
    <w:rsid w:val="00F46E9F"/>
    <w:rsid w:val="00F52334"/>
    <w:rsid w:val="00F54A48"/>
    <w:rsid w:val="00F55E84"/>
    <w:rsid w:val="00F56E40"/>
    <w:rsid w:val="00F60161"/>
    <w:rsid w:val="00F62CC8"/>
    <w:rsid w:val="00F74983"/>
    <w:rsid w:val="00F75792"/>
    <w:rsid w:val="00F82B5B"/>
    <w:rsid w:val="00F82DC6"/>
    <w:rsid w:val="00F8339F"/>
    <w:rsid w:val="00F85D02"/>
    <w:rsid w:val="00F86045"/>
    <w:rsid w:val="00F9417B"/>
    <w:rsid w:val="00F95F6A"/>
    <w:rsid w:val="00F975CD"/>
    <w:rsid w:val="00F97F94"/>
    <w:rsid w:val="00F97FD1"/>
    <w:rsid w:val="00FA064B"/>
    <w:rsid w:val="00FB049C"/>
    <w:rsid w:val="00FD20F0"/>
    <w:rsid w:val="00FE068E"/>
    <w:rsid w:val="00FE7AF8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0.png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42" Type="http://schemas.openxmlformats.org/officeDocument/2006/relationships/image" Target="media/image32.jpeg"/><Relationship Id="rId47" Type="http://schemas.openxmlformats.org/officeDocument/2006/relationships/oleObject" Target="embeddings/oleObject5.bin"/><Relationship Id="rId50" Type="http://schemas.openxmlformats.org/officeDocument/2006/relationships/oleObject" Target="embeddings/oleObject7.bin"/><Relationship Id="rId55" Type="http://schemas.openxmlformats.org/officeDocument/2006/relationships/image" Target="media/image37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46" Type="http://schemas.openxmlformats.org/officeDocument/2006/relationships/image" Target="media/image35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oleObject" Target="embeddings/oleObject1.bin"/><Relationship Id="rId41" Type="http://schemas.openxmlformats.org/officeDocument/2006/relationships/image" Target="media/image31.jpeg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oleObject" Target="embeddings/oleObject3.bin"/><Relationship Id="rId45" Type="http://schemas.openxmlformats.org/officeDocument/2006/relationships/oleObject" Target="embeddings/oleObject4.bin"/><Relationship Id="rId53" Type="http://schemas.openxmlformats.org/officeDocument/2006/relationships/oleObject" Target="embeddings/oleObject10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jpeg"/><Relationship Id="rId49" Type="http://schemas.openxmlformats.org/officeDocument/2006/relationships/oleObject" Target="embeddings/oleObject6.bin"/><Relationship Id="rId57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oleObject" Target="embeddings/oleObject2.bin"/><Relationship Id="rId44" Type="http://schemas.openxmlformats.org/officeDocument/2006/relationships/image" Target="media/image34.wmf"/><Relationship Id="rId52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6.jpeg"/><Relationship Id="rId43" Type="http://schemas.openxmlformats.org/officeDocument/2006/relationships/image" Target="media/image33.png"/><Relationship Id="rId48" Type="http://schemas.openxmlformats.org/officeDocument/2006/relationships/image" Target="media/image36.png"/><Relationship Id="rId56" Type="http://schemas.openxmlformats.org/officeDocument/2006/relationships/image" Target="media/image38.gif"/><Relationship Id="rId8" Type="http://schemas.openxmlformats.org/officeDocument/2006/relationships/image" Target="media/image1.png"/><Relationship Id="rId51" Type="http://schemas.openxmlformats.org/officeDocument/2006/relationships/oleObject" Target="embeddings/oleObject8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4</cp:revision>
  <cp:lastPrinted>2016-02-27T04:56:00Z</cp:lastPrinted>
  <dcterms:created xsi:type="dcterms:W3CDTF">2016-03-03T13:46:00Z</dcterms:created>
  <dcterms:modified xsi:type="dcterms:W3CDTF">2016-03-04T02:25:00Z</dcterms:modified>
</cp:coreProperties>
</file>